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0A" w:rsidRPr="009968DB" w:rsidRDefault="008B000A" w:rsidP="008B000A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8B000A" w:rsidRPr="009968DB" w:rsidRDefault="008B000A" w:rsidP="008B000A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8B000A" w:rsidRDefault="008B000A" w:rsidP="008B00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B000A" w:rsidRDefault="008B000A" w:rsidP="008B000A">
      <w:pPr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7E7D83">
        <w:rPr>
          <w:sz w:val="24"/>
          <w:szCs w:val="24"/>
        </w:rPr>
        <w:t>e ofertowe nr WIM.271.2.78.</w:t>
      </w:r>
      <w:r w:rsidR="0012725F">
        <w:rPr>
          <w:sz w:val="24"/>
          <w:szCs w:val="24"/>
        </w:rPr>
        <w:t>2019</w:t>
      </w:r>
      <w:r>
        <w:rPr>
          <w:sz w:val="24"/>
          <w:szCs w:val="24"/>
        </w:rPr>
        <w:t xml:space="preserve"> z dnia </w:t>
      </w:r>
      <w:r w:rsidR="007069B3">
        <w:rPr>
          <w:sz w:val="24"/>
          <w:szCs w:val="24"/>
        </w:rPr>
        <w:t>12</w:t>
      </w:r>
      <w:r w:rsidR="0012725F">
        <w:rPr>
          <w:color w:val="FF0000"/>
          <w:sz w:val="24"/>
          <w:szCs w:val="24"/>
        </w:rPr>
        <w:t>.</w:t>
      </w:r>
      <w:r w:rsidR="00B87250">
        <w:rPr>
          <w:sz w:val="24"/>
          <w:szCs w:val="24"/>
        </w:rPr>
        <w:t>08</w:t>
      </w:r>
      <w:r w:rsidR="0012725F" w:rsidRPr="0012725F">
        <w:rPr>
          <w:sz w:val="24"/>
          <w:szCs w:val="24"/>
        </w:rPr>
        <w:t>.2019</w:t>
      </w:r>
      <w:r w:rsidRPr="0012725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r. dotyczące (opisać przedmiot zamówienia, ew. dołączyć do oferty):</w:t>
      </w:r>
    </w:p>
    <w:p w:rsidR="0012725F" w:rsidRPr="0012725F" w:rsidRDefault="0012725F" w:rsidP="0012725F">
      <w:pPr>
        <w:tabs>
          <w:tab w:val="right" w:pos="9072"/>
        </w:tabs>
        <w:jc w:val="both"/>
        <w:rPr>
          <w:sz w:val="24"/>
          <w:szCs w:val="24"/>
        </w:rPr>
      </w:pPr>
      <w:r w:rsidRPr="0012725F">
        <w:rPr>
          <w:sz w:val="24"/>
          <w:szCs w:val="24"/>
        </w:rPr>
        <w:t xml:space="preserve">Wykonanie robót budowlanych branży drogowej dotyczących: </w:t>
      </w:r>
      <w:r w:rsidR="007E7D83" w:rsidRPr="007E7D83">
        <w:rPr>
          <w:sz w:val="24"/>
          <w:szCs w:val="24"/>
        </w:rPr>
        <w:t>Przebudowy nawierzchni drogowej alei głównej Cmentarza Komunalnego w Świnoujściu przy ul. Karsiborskiej</w:t>
      </w:r>
    </w:p>
    <w:p w:rsidR="008B000A" w:rsidRDefault="008B000A" w:rsidP="008B000A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8B000A" w:rsidRDefault="008B000A" w:rsidP="008B000A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8B000A" w:rsidRDefault="008B000A" w:rsidP="008B000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155C81">
        <w:rPr>
          <w:sz w:val="24"/>
          <w:szCs w:val="24"/>
        </w:rPr>
        <w:t>25</w:t>
      </w:r>
      <w:bookmarkStart w:id="0" w:name="_GoBack"/>
      <w:bookmarkEnd w:id="0"/>
      <w:r w:rsidR="007069B3">
        <w:rPr>
          <w:sz w:val="24"/>
          <w:szCs w:val="24"/>
        </w:rPr>
        <w:t>.10.2019 r.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60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935633" w:rsidRPr="008B000A" w:rsidRDefault="00935633" w:rsidP="008B000A"/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2725F"/>
    <w:rsid w:val="00133EB0"/>
    <w:rsid w:val="00155C81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069B3"/>
    <w:rsid w:val="007313A6"/>
    <w:rsid w:val="00790793"/>
    <w:rsid w:val="007D5310"/>
    <w:rsid w:val="007D6B62"/>
    <w:rsid w:val="007E7D83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A016AE"/>
    <w:rsid w:val="00A36419"/>
    <w:rsid w:val="00AA07FF"/>
    <w:rsid w:val="00AB3FDE"/>
    <w:rsid w:val="00AF3734"/>
    <w:rsid w:val="00B201E8"/>
    <w:rsid w:val="00B21C4F"/>
    <w:rsid w:val="00B41F7E"/>
    <w:rsid w:val="00B4523D"/>
    <w:rsid w:val="00B52FD5"/>
    <w:rsid w:val="00B81000"/>
    <w:rsid w:val="00B87250"/>
    <w:rsid w:val="00BE38D2"/>
    <w:rsid w:val="00BF64D7"/>
    <w:rsid w:val="00C30100"/>
    <w:rsid w:val="00C31BB3"/>
    <w:rsid w:val="00C3644F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1426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Użytkownik systemu Windows</cp:lastModifiedBy>
  <cp:revision>9</cp:revision>
  <cp:lastPrinted>2019-08-12T13:35:00Z</cp:lastPrinted>
  <dcterms:created xsi:type="dcterms:W3CDTF">2015-08-14T12:01:00Z</dcterms:created>
  <dcterms:modified xsi:type="dcterms:W3CDTF">2019-08-12T13:35:00Z</dcterms:modified>
</cp:coreProperties>
</file>