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49" w:rsidRPr="009968DB" w:rsidRDefault="00B47749" w:rsidP="00B47749">
      <w:pPr>
        <w:pageBreakBefore/>
        <w:ind w:left="5245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1 do zapytania ofertowego</w:t>
      </w:r>
    </w:p>
    <w:p w:rsidR="00B47749" w:rsidRPr="009968DB" w:rsidRDefault="00B47749" w:rsidP="00B47749">
      <w:pPr>
        <w:tabs>
          <w:tab w:val="left" w:pos="5954"/>
        </w:tabs>
        <w:jc w:val="both"/>
        <w:rPr>
          <w:b/>
          <w:sz w:val="24"/>
          <w:szCs w:val="24"/>
        </w:rPr>
      </w:pPr>
      <w:r w:rsidRPr="009968DB">
        <w:rPr>
          <w:b/>
          <w:szCs w:val="22"/>
        </w:rPr>
        <w:tab/>
      </w:r>
    </w:p>
    <w:p w:rsidR="00B47749" w:rsidRDefault="00B47749" w:rsidP="00B477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47749" w:rsidRDefault="00B47749" w:rsidP="00B47749">
      <w:pPr>
        <w:jc w:val="both"/>
        <w:rPr>
          <w:sz w:val="24"/>
          <w:szCs w:val="24"/>
        </w:rPr>
      </w:pP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EA3264">
        <w:rPr>
          <w:sz w:val="24"/>
          <w:szCs w:val="24"/>
        </w:rPr>
        <w:t>WIM.271.2.84</w:t>
      </w:r>
      <w:bookmarkStart w:id="0" w:name="_GoBack"/>
      <w:bookmarkEnd w:id="0"/>
      <w:r w:rsidR="00236AAA">
        <w:rPr>
          <w:sz w:val="24"/>
          <w:szCs w:val="24"/>
        </w:rPr>
        <w:t>.2019 z dnia ……….</w:t>
      </w:r>
      <w:r>
        <w:rPr>
          <w:sz w:val="24"/>
          <w:szCs w:val="24"/>
        </w:rPr>
        <w:t>2019 r. dotyczące (opisać przedmiot zamówienia, ew. dołączyć do oferty):</w:t>
      </w:r>
    </w:p>
    <w:p w:rsidR="00B47749" w:rsidRPr="00511EB9" w:rsidRDefault="00B47749" w:rsidP="00B47749">
      <w:pPr>
        <w:tabs>
          <w:tab w:val="right" w:pos="9072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Wykonanie robót budowlanych branży drogowej dotyczących: BUDOWY DROGI WEWNĘTRZNEJ ORAZ ZJAZDU NA ULICĘ STEYERA W ŚWINOUJŚCIU</w:t>
      </w:r>
    </w:p>
    <w:p w:rsidR="00B47749" w:rsidRDefault="00B47749" w:rsidP="00B47749">
      <w:pPr>
        <w:tabs>
          <w:tab w:val="right" w:pos="9072"/>
        </w:tabs>
        <w:jc w:val="both"/>
        <w:rPr>
          <w:spacing w:val="-1"/>
          <w:sz w:val="24"/>
          <w:szCs w:val="24"/>
        </w:rPr>
      </w:pPr>
    </w:p>
    <w:p w:rsidR="00B47749" w:rsidRDefault="00B47749" w:rsidP="00B47749">
      <w:pPr>
        <w:tabs>
          <w:tab w:val="right" w:pos="9072"/>
        </w:tabs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B47749" w:rsidRDefault="00B47749" w:rsidP="00B4774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B47749" w:rsidRPr="009968DB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45 dni kalendarzowych od daty udzielenia zamówienia</w:t>
      </w:r>
    </w:p>
    <w:p w:rsidR="00B47749" w:rsidRDefault="00B47749" w:rsidP="00B4774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60 m-</w:t>
      </w:r>
      <w:proofErr w:type="spellStart"/>
      <w:r>
        <w:rPr>
          <w:spacing w:val="-4"/>
          <w:sz w:val="24"/>
          <w:szCs w:val="24"/>
        </w:rPr>
        <w:t>cy</w:t>
      </w:r>
      <w:proofErr w:type="spellEnd"/>
    </w:p>
    <w:p w:rsidR="00B47749" w:rsidRDefault="00B47749" w:rsidP="00B47749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B47749" w:rsidRDefault="00B47749" w:rsidP="00B47749">
      <w:pPr>
        <w:tabs>
          <w:tab w:val="right" w:pos="9070"/>
        </w:tabs>
        <w:spacing w:before="120"/>
        <w:jc w:val="both"/>
        <w:rPr>
          <w:sz w:val="24"/>
          <w:szCs w:val="24"/>
        </w:rPr>
      </w:pP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</w:p>
    <w:p w:rsidR="00B47749" w:rsidRDefault="00B47749" w:rsidP="00B4774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B47749" w:rsidRDefault="00B47749" w:rsidP="00B4774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35633" w:rsidRPr="008B000A" w:rsidRDefault="00B47749" w:rsidP="00B47749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</w:r>
    </w:p>
    <w:sectPr w:rsidR="00935633" w:rsidRPr="008B000A" w:rsidSect="00397DBA"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5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C"/>
    <w:multiLevelType w:val="single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1C5102F"/>
    <w:multiLevelType w:val="hybridMultilevel"/>
    <w:tmpl w:val="1DBE8270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B6A36"/>
    <w:multiLevelType w:val="hybridMultilevel"/>
    <w:tmpl w:val="FE908086"/>
    <w:lvl w:ilvl="0" w:tplc="133E6D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0F1670A3"/>
    <w:multiLevelType w:val="singleLevel"/>
    <w:tmpl w:val="64580E1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11797032"/>
    <w:multiLevelType w:val="hybridMultilevel"/>
    <w:tmpl w:val="3196C9FC"/>
    <w:lvl w:ilvl="0" w:tplc="CBF282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 w15:restartNumberingAfterBreak="0">
    <w:nsid w:val="16543BAD"/>
    <w:multiLevelType w:val="hybridMultilevel"/>
    <w:tmpl w:val="7504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50F4F"/>
    <w:multiLevelType w:val="hybridMultilevel"/>
    <w:tmpl w:val="F0D256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73C7E"/>
    <w:multiLevelType w:val="multilevel"/>
    <w:tmpl w:val="AE2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17" w15:restartNumberingAfterBreak="0">
    <w:nsid w:val="19896520"/>
    <w:multiLevelType w:val="multilevel"/>
    <w:tmpl w:val="9984C2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DEA49F2"/>
    <w:multiLevelType w:val="hybridMultilevel"/>
    <w:tmpl w:val="5AB8C6F8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B3B0D9F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5B4E3D"/>
    <w:multiLevelType w:val="hybridMultilevel"/>
    <w:tmpl w:val="5CCEB33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9A0419"/>
    <w:multiLevelType w:val="hybridMultilevel"/>
    <w:tmpl w:val="7ACA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62062"/>
    <w:multiLevelType w:val="hybridMultilevel"/>
    <w:tmpl w:val="F094F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CC7A54"/>
    <w:multiLevelType w:val="hybridMultilevel"/>
    <w:tmpl w:val="8C90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E7262"/>
    <w:multiLevelType w:val="singleLevel"/>
    <w:tmpl w:val="C79EB2D6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5" w15:restartNumberingAfterBreak="0">
    <w:nsid w:val="30113952"/>
    <w:multiLevelType w:val="multilevel"/>
    <w:tmpl w:val="6518E0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6047A1"/>
    <w:multiLevelType w:val="hybridMultilevel"/>
    <w:tmpl w:val="79B0DF86"/>
    <w:lvl w:ilvl="0" w:tplc="000000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B1E3F"/>
    <w:multiLevelType w:val="hybridMultilevel"/>
    <w:tmpl w:val="292E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41D64"/>
    <w:multiLevelType w:val="multilevel"/>
    <w:tmpl w:val="ADAC35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429211CA"/>
    <w:multiLevelType w:val="multilevel"/>
    <w:tmpl w:val="55B6A0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50A927F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B30E5D"/>
    <w:multiLevelType w:val="hybridMultilevel"/>
    <w:tmpl w:val="E3223F8C"/>
    <w:lvl w:ilvl="0" w:tplc="00000001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i w:val="0"/>
      </w:rPr>
    </w:lvl>
    <w:lvl w:ilvl="1" w:tplc="3572E33A">
      <w:start w:val="1"/>
      <w:numFmt w:val="lowerLetter"/>
      <w:lvlText w:val="%2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34" w15:restartNumberingAfterBreak="0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 w15:restartNumberingAfterBreak="0">
    <w:nsid w:val="635340DC"/>
    <w:multiLevelType w:val="hybridMultilevel"/>
    <w:tmpl w:val="D866580A"/>
    <w:lvl w:ilvl="0" w:tplc="04DA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4548"/>
    <w:multiLevelType w:val="hybridMultilevel"/>
    <w:tmpl w:val="407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73C9F"/>
    <w:multiLevelType w:val="hybridMultilevel"/>
    <w:tmpl w:val="B6DCBF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B5584A"/>
    <w:multiLevelType w:val="hybridMultilevel"/>
    <w:tmpl w:val="9344039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356122"/>
    <w:multiLevelType w:val="hybridMultilevel"/>
    <w:tmpl w:val="3916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71F91"/>
    <w:multiLevelType w:val="hybridMultilevel"/>
    <w:tmpl w:val="8C063766"/>
    <w:lvl w:ilvl="0" w:tplc="F1AE3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13"/>
  </w:num>
  <w:num w:numId="6">
    <w:abstractNumId w:val="20"/>
  </w:num>
  <w:num w:numId="7">
    <w:abstractNumId w:val="35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14"/>
  </w:num>
  <w:num w:numId="19">
    <w:abstractNumId w:val="24"/>
  </w:num>
  <w:num w:numId="20">
    <w:abstractNumId w:val="40"/>
  </w:num>
  <w:num w:numId="21">
    <w:abstractNumId w:val="27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8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12"/>
  </w:num>
  <w:num w:numId="33">
    <w:abstractNumId w:val="11"/>
  </w:num>
  <w:num w:numId="34">
    <w:abstractNumId w:val="37"/>
  </w:num>
  <w:num w:numId="35">
    <w:abstractNumId w:val="38"/>
  </w:num>
  <w:num w:numId="36">
    <w:abstractNumId w:val="30"/>
  </w:num>
  <w:num w:numId="37">
    <w:abstractNumId w:val="28"/>
  </w:num>
  <w:num w:numId="38">
    <w:abstractNumId w:val="39"/>
  </w:num>
  <w:num w:numId="39">
    <w:abstractNumId w:val="34"/>
  </w:num>
  <w:num w:numId="40">
    <w:abstractNumId w:val="2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5639"/>
    <w:rsid w:val="00033B3C"/>
    <w:rsid w:val="00040017"/>
    <w:rsid w:val="000512B1"/>
    <w:rsid w:val="000602B5"/>
    <w:rsid w:val="00060E5F"/>
    <w:rsid w:val="0006495B"/>
    <w:rsid w:val="000A268A"/>
    <w:rsid w:val="000A3F4B"/>
    <w:rsid w:val="000A792D"/>
    <w:rsid w:val="000B4EE5"/>
    <w:rsid w:val="000C1FB0"/>
    <w:rsid w:val="000D1665"/>
    <w:rsid w:val="000F4DB3"/>
    <w:rsid w:val="0011247B"/>
    <w:rsid w:val="00133EB0"/>
    <w:rsid w:val="0019532F"/>
    <w:rsid w:val="001A0251"/>
    <w:rsid w:val="001B78A1"/>
    <w:rsid w:val="001C6148"/>
    <w:rsid w:val="001D13B4"/>
    <w:rsid w:val="001D6848"/>
    <w:rsid w:val="001E0371"/>
    <w:rsid w:val="001E2616"/>
    <w:rsid w:val="00214064"/>
    <w:rsid w:val="00223B7C"/>
    <w:rsid w:val="002323BF"/>
    <w:rsid w:val="00236AAA"/>
    <w:rsid w:val="002851CB"/>
    <w:rsid w:val="002A5070"/>
    <w:rsid w:val="002E5158"/>
    <w:rsid w:val="00343B35"/>
    <w:rsid w:val="00364B72"/>
    <w:rsid w:val="00367088"/>
    <w:rsid w:val="00381165"/>
    <w:rsid w:val="00397DBA"/>
    <w:rsid w:val="003F6398"/>
    <w:rsid w:val="003F6806"/>
    <w:rsid w:val="00403944"/>
    <w:rsid w:val="00441BB0"/>
    <w:rsid w:val="00443609"/>
    <w:rsid w:val="00471322"/>
    <w:rsid w:val="0047564A"/>
    <w:rsid w:val="00486CD1"/>
    <w:rsid w:val="00495FA1"/>
    <w:rsid w:val="004974F8"/>
    <w:rsid w:val="004C2BEF"/>
    <w:rsid w:val="004C5CE6"/>
    <w:rsid w:val="004D7677"/>
    <w:rsid w:val="004E3532"/>
    <w:rsid w:val="004F4918"/>
    <w:rsid w:val="00507006"/>
    <w:rsid w:val="00511EB9"/>
    <w:rsid w:val="00516B4C"/>
    <w:rsid w:val="00525BE3"/>
    <w:rsid w:val="00533E96"/>
    <w:rsid w:val="00545639"/>
    <w:rsid w:val="005456AA"/>
    <w:rsid w:val="0055168D"/>
    <w:rsid w:val="00577B07"/>
    <w:rsid w:val="00593949"/>
    <w:rsid w:val="005B3973"/>
    <w:rsid w:val="005C6B45"/>
    <w:rsid w:val="005F2440"/>
    <w:rsid w:val="005F661D"/>
    <w:rsid w:val="0061467F"/>
    <w:rsid w:val="006924BF"/>
    <w:rsid w:val="00697392"/>
    <w:rsid w:val="006A565F"/>
    <w:rsid w:val="006C0202"/>
    <w:rsid w:val="006D1094"/>
    <w:rsid w:val="006E27A9"/>
    <w:rsid w:val="006E2B83"/>
    <w:rsid w:val="006E41AE"/>
    <w:rsid w:val="006F6FEE"/>
    <w:rsid w:val="007313A6"/>
    <w:rsid w:val="00790793"/>
    <w:rsid w:val="007D5310"/>
    <w:rsid w:val="007D6B62"/>
    <w:rsid w:val="007F2BCF"/>
    <w:rsid w:val="007F5ABB"/>
    <w:rsid w:val="008172B4"/>
    <w:rsid w:val="0082171C"/>
    <w:rsid w:val="0089426F"/>
    <w:rsid w:val="008A0FC3"/>
    <w:rsid w:val="008B000A"/>
    <w:rsid w:val="008B3B32"/>
    <w:rsid w:val="008D0BD7"/>
    <w:rsid w:val="008F4204"/>
    <w:rsid w:val="00916918"/>
    <w:rsid w:val="00917F68"/>
    <w:rsid w:val="00932563"/>
    <w:rsid w:val="00935633"/>
    <w:rsid w:val="00951630"/>
    <w:rsid w:val="009859B9"/>
    <w:rsid w:val="009968DB"/>
    <w:rsid w:val="009B5FD4"/>
    <w:rsid w:val="009D663B"/>
    <w:rsid w:val="009F064E"/>
    <w:rsid w:val="00A016AE"/>
    <w:rsid w:val="00A36419"/>
    <w:rsid w:val="00AA07FF"/>
    <w:rsid w:val="00AB3FDE"/>
    <w:rsid w:val="00AF3734"/>
    <w:rsid w:val="00B201E8"/>
    <w:rsid w:val="00B21C4F"/>
    <w:rsid w:val="00B41F7E"/>
    <w:rsid w:val="00B4523D"/>
    <w:rsid w:val="00B47749"/>
    <w:rsid w:val="00B52FD5"/>
    <w:rsid w:val="00B81000"/>
    <w:rsid w:val="00BE38D2"/>
    <w:rsid w:val="00BF64D7"/>
    <w:rsid w:val="00C30100"/>
    <w:rsid w:val="00C31BB3"/>
    <w:rsid w:val="00C3644F"/>
    <w:rsid w:val="00C861AE"/>
    <w:rsid w:val="00C90C15"/>
    <w:rsid w:val="00C94880"/>
    <w:rsid w:val="00CC56EA"/>
    <w:rsid w:val="00D0787A"/>
    <w:rsid w:val="00D350A8"/>
    <w:rsid w:val="00D436E6"/>
    <w:rsid w:val="00D951C3"/>
    <w:rsid w:val="00D97A2B"/>
    <w:rsid w:val="00DB0AD9"/>
    <w:rsid w:val="00DC5D6C"/>
    <w:rsid w:val="00DE3B11"/>
    <w:rsid w:val="00DE40B8"/>
    <w:rsid w:val="00E05D27"/>
    <w:rsid w:val="00E328EF"/>
    <w:rsid w:val="00E47F67"/>
    <w:rsid w:val="00E573EE"/>
    <w:rsid w:val="00E9485B"/>
    <w:rsid w:val="00E948A8"/>
    <w:rsid w:val="00EA3264"/>
    <w:rsid w:val="00EA5DCF"/>
    <w:rsid w:val="00EA67EF"/>
    <w:rsid w:val="00EB0CE7"/>
    <w:rsid w:val="00EB72DF"/>
    <w:rsid w:val="00F0186E"/>
    <w:rsid w:val="00F02705"/>
    <w:rsid w:val="00F36A7A"/>
    <w:rsid w:val="00F5799F"/>
    <w:rsid w:val="00F67359"/>
    <w:rsid w:val="00F751BC"/>
    <w:rsid w:val="00F81A90"/>
    <w:rsid w:val="00F826F3"/>
    <w:rsid w:val="00FC0115"/>
    <w:rsid w:val="00FD4D1A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B3F94A"/>
  <w15:docId w15:val="{0895A687-088C-48AB-8E3D-E14A39F0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B0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577B07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56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A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77B07"/>
    <w:rPr>
      <w:rFonts w:ascii="Times New Roman" w:hAnsi="Times New Roman" w:cs="Times New Roman"/>
    </w:rPr>
  </w:style>
  <w:style w:type="character" w:customStyle="1" w:styleId="WW8Num4z0">
    <w:name w:val="WW8Num4z0"/>
    <w:rsid w:val="00577B07"/>
    <w:rPr>
      <w:rFonts w:ascii="Times New Roman" w:hAnsi="Times New Roman" w:cs="Times New Roman"/>
    </w:rPr>
  </w:style>
  <w:style w:type="character" w:customStyle="1" w:styleId="WW8Num5z0">
    <w:name w:val="WW8Num5z0"/>
    <w:rsid w:val="00577B07"/>
    <w:rPr>
      <w:rFonts w:ascii="Times New Roman" w:hAnsi="Times New Roman" w:cs="Times New Roman"/>
    </w:rPr>
  </w:style>
  <w:style w:type="character" w:customStyle="1" w:styleId="WW8Num6z0">
    <w:name w:val="WW8Num6z0"/>
    <w:rsid w:val="00577B07"/>
    <w:rPr>
      <w:rFonts w:ascii="Times New Roman" w:hAnsi="Times New Roman" w:cs="Times New Roman"/>
    </w:rPr>
  </w:style>
  <w:style w:type="character" w:customStyle="1" w:styleId="WW8Num8z0">
    <w:name w:val="WW8Num8z0"/>
    <w:rsid w:val="00577B0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577B07"/>
  </w:style>
  <w:style w:type="character" w:customStyle="1" w:styleId="WW8Num1z0">
    <w:name w:val="WW8Num1z0"/>
    <w:rsid w:val="00577B07"/>
    <w:rPr>
      <w:rFonts w:ascii="Times New Roman" w:hAnsi="Times New Roman" w:cs="Times New Roman"/>
    </w:rPr>
  </w:style>
  <w:style w:type="character" w:customStyle="1" w:styleId="WW8Num3z0">
    <w:name w:val="WW8Num3z0"/>
    <w:rsid w:val="00577B07"/>
    <w:rPr>
      <w:rFonts w:ascii="Times New Roman" w:hAnsi="Times New Roman" w:cs="Times New Roman"/>
    </w:rPr>
  </w:style>
  <w:style w:type="character" w:customStyle="1" w:styleId="WW8Num7z0">
    <w:name w:val="WW8Num7z0"/>
    <w:rsid w:val="00577B07"/>
    <w:rPr>
      <w:rFonts w:ascii="Times New Roman" w:hAnsi="Times New Roman" w:cs="Times New Roman"/>
    </w:rPr>
  </w:style>
  <w:style w:type="character" w:customStyle="1" w:styleId="WW8Num9z0">
    <w:name w:val="WW8Num9z0"/>
    <w:rsid w:val="00577B07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77B07"/>
  </w:style>
  <w:style w:type="character" w:customStyle="1" w:styleId="TekstdymkaZnak">
    <w:name w:val="Tekst dymka Znak"/>
    <w:rsid w:val="00577B07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77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77B07"/>
    <w:pPr>
      <w:spacing w:after="120"/>
    </w:pPr>
  </w:style>
  <w:style w:type="paragraph" w:styleId="Lista">
    <w:name w:val="List"/>
    <w:basedOn w:val="Tekstpodstawowy"/>
    <w:rsid w:val="00577B07"/>
    <w:rPr>
      <w:rFonts w:cs="Tahoma"/>
    </w:rPr>
  </w:style>
  <w:style w:type="paragraph" w:customStyle="1" w:styleId="Podpis2">
    <w:name w:val="Podpis2"/>
    <w:basedOn w:val="Normalny"/>
    <w:rsid w:val="00577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7B0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77B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7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77B07"/>
    <w:pPr>
      <w:jc w:val="both"/>
    </w:pPr>
    <w:rPr>
      <w:sz w:val="24"/>
    </w:rPr>
  </w:style>
  <w:style w:type="paragraph" w:customStyle="1" w:styleId="Zawartotabeli">
    <w:name w:val="Zawartość tabeli"/>
    <w:basedOn w:val="Normalny"/>
    <w:rsid w:val="00577B07"/>
    <w:pPr>
      <w:suppressLineNumbers/>
    </w:pPr>
  </w:style>
  <w:style w:type="paragraph" w:customStyle="1" w:styleId="Nagwektabeli">
    <w:name w:val="Nagłówek tabeli"/>
    <w:basedOn w:val="Zawartotabeli"/>
    <w:rsid w:val="00577B07"/>
    <w:pPr>
      <w:jc w:val="center"/>
    </w:pPr>
    <w:rPr>
      <w:b/>
      <w:bCs/>
    </w:rPr>
  </w:style>
  <w:style w:type="paragraph" w:styleId="Tekstdymka">
    <w:name w:val="Balloon Text"/>
    <w:basedOn w:val="Normalny"/>
    <w:rsid w:val="00577B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Akapitzlist">
    <w:name w:val="List Paragraph"/>
    <w:basedOn w:val="Normalny"/>
    <w:uiPriority w:val="34"/>
    <w:qFormat/>
    <w:rsid w:val="00FC0115"/>
    <w:pPr>
      <w:widowControl/>
      <w:autoSpaceDE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D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356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B0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133EB0"/>
    <w:pPr>
      <w:widowControl/>
      <w:autoSpaceDE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3EB0"/>
    <w:rPr>
      <w:b/>
      <w:sz w:val="24"/>
      <w:lang w:eastAsia="ar-SA"/>
    </w:rPr>
  </w:style>
  <w:style w:type="paragraph" w:styleId="Stopka">
    <w:name w:val="footer"/>
    <w:basedOn w:val="Normalny"/>
    <w:link w:val="StopkaZnak"/>
    <w:rsid w:val="00133EB0"/>
    <w:pPr>
      <w:widowControl/>
      <w:tabs>
        <w:tab w:val="center" w:pos="4536"/>
        <w:tab w:val="right" w:pos="9072"/>
      </w:tabs>
      <w:autoSpaceDE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33EB0"/>
    <w:rPr>
      <w:sz w:val="24"/>
      <w:lang w:eastAsia="ar-SA"/>
    </w:rPr>
  </w:style>
  <w:style w:type="character" w:customStyle="1" w:styleId="FontStyle22">
    <w:name w:val="Font Style22"/>
    <w:basedOn w:val="Domylnaczcionkaakapitu"/>
    <w:rsid w:val="00133EB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133EB0"/>
    <w:pPr>
      <w:spacing w:line="277" w:lineRule="exact"/>
      <w:ind w:firstLine="710"/>
      <w:jc w:val="both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E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3EB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AB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rsid w:val="007F5ABB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F5AB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1413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http://www.iaaf.org/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http://www.pzla.pl/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mjankowski</cp:lastModifiedBy>
  <cp:revision>6</cp:revision>
  <cp:lastPrinted>2015-06-30T13:10:00Z</cp:lastPrinted>
  <dcterms:created xsi:type="dcterms:W3CDTF">2015-08-14T12:01:00Z</dcterms:created>
  <dcterms:modified xsi:type="dcterms:W3CDTF">2019-08-14T10:30:00Z</dcterms:modified>
</cp:coreProperties>
</file>