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7E1621" w14:textId="77777777" w:rsidR="00AB2658" w:rsidRPr="008F2511" w:rsidRDefault="006F0595">
      <w:pPr>
        <w:pStyle w:val="Tytu"/>
        <w:rPr>
          <w:sz w:val="24"/>
          <w:szCs w:val="24"/>
        </w:rPr>
      </w:pPr>
      <w:bookmarkStart w:id="0" w:name="_GoBack"/>
      <w:bookmarkEnd w:id="0"/>
      <w:r w:rsidRPr="008F2511">
        <w:rPr>
          <w:sz w:val="24"/>
          <w:szCs w:val="24"/>
        </w:rPr>
        <w:t>UMOWA NR WIM</w:t>
      </w:r>
      <w:r w:rsidR="00504D82" w:rsidRPr="008F2511">
        <w:rPr>
          <w:sz w:val="24"/>
          <w:szCs w:val="24"/>
        </w:rPr>
        <w:t xml:space="preserve"> </w:t>
      </w:r>
      <w:r w:rsidR="00231BA6" w:rsidRPr="008F2511">
        <w:rPr>
          <w:sz w:val="24"/>
          <w:szCs w:val="24"/>
        </w:rPr>
        <w:t>/</w:t>
      </w:r>
      <w:r w:rsidR="002915BB" w:rsidRPr="008F2511">
        <w:rPr>
          <w:sz w:val="24"/>
          <w:szCs w:val="24"/>
        </w:rPr>
        <w:t xml:space="preserve"> </w:t>
      </w:r>
      <w:r w:rsidR="00085559">
        <w:rPr>
          <w:sz w:val="24"/>
          <w:szCs w:val="24"/>
        </w:rPr>
        <w:t>…..</w:t>
      </w:r>
      <w:r w:rsidR="000278F2" w:rsidRPr="008F2511">
        <w:rPr>
          <w:sz w:val="24"/>
          <w:szCs w:val="24"/>
        </w:rPr>
        <w:t>/</w:t>
      </w:r>
      <w:r w:rsidR="00504D82" w:rsidRPr="008F2511">
        <w:rPr>
          <w:sz w:val="24"/>
          <w:szCs w:val="24"/>
        </w:rPr>
        <w:t xml:space="preserve"> </w:t>
      </w:r>
      <w:r w:rsidR="009C1460" w:rsidRPr="008F2511">
        <w:rPr>
          <w:sz w:val="24"/>
          <w:szCs w:val="24"/>
        </w:rPr>
        <w:t>20</w:t>
      </w:r>
      <w:r w:rsidR="00613740">
        <w:rPr>
          <w:sz w:val="24"/>
          <w:szCs w:val="24"/>
        </w:rPr>
        <w:t>1</w:t>
      </w:r>
      <w:r w:rsidR="00B70539">
        <w:rPr>
          <w:sz w:val="24"/>
          <w:szCs w:val="24"/>
        </w:rPr>
        <w:t>9</w:t>
      </w:r>
    </w:p>
    <w:p w14:paraId="17239FDF" w14:textId="77777777" w:rsidR="00AB2658" w:rsidRPr="008F2511" w:rsidRDefault="00AB2658">
      <w:pPr>
        <w:jc w:val="center"/>
        <w:rPr>
          <w:sz w:val="24"/>
          <w:szCs w:val="24"/>
        </w:rPr>
      </w:pPr>
      <w:r w:rsidRPr="008F2511">
        <w:rPr>
          <w:sz w:val="24"/>
          <w:szCs w:val="24"/>
        </w:rPr>
        <w:t xml:space="preserve">z dnia </w:t>
      </w:r>
      <w:r w:rsidR="002915BB" w:rsidRPr="008F2511">
        <w:rPr>
          <w:sz w:val="24"/>
          <w:szCs w:val="24"/>
        </w:rPr>
        <w:t xml:space="preserve"> </w:t>
      </w:r>
      <w:r w:rsidR="00FF758D">
        <w:rPr>
          <w:sz w:val="24"/>
          <w:szCs w:val="24"/>
        </w:rPr>
        <w:t>….. 2019</w:t>
      </w:r>
      <w:r w:rsidR="00FD6F85" w:rsidRPr="008F2511">
        <w:rPr>
          <w:sz w:val="24"/>
          <w:szCs w:val="24"/>
        </w:rPr>
        <w:t xml:space="preserve"> r.</w:t>
      </w:r>
    </w:p>
    <w:p w14:paraId="4CB8E41C" w14:textId="77777777" w:rsidR="00AB2658" w:rsidRPr="008F2511" w:rsidRDefault="00AB2658">
      <w:pPr>
        <w:rPr>
          <w:sz w:val="24"/>
          <w:szCs w:val="24"/>
        </w:rPr>
      </w:pPr>
    </w:p>
    <w:p w14:paraId="6C13E58E" w14:textId="77777777" w:rsidR="00C32145" w:rsidRPr="008F2511" w:rsidRDefault="00C32145" w:rsidP="00C32145">
      <w:pPr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zawarta w Świnoujściu pomiędzy:</w:t>
      </w:r>
    </w:p>
    <w:p w14:paraId="525A5B31" w14:textId="77777777" w:rsidR="00C32145" w:rsidRPr="008F2511" w:rsidRDefault="00C32145" w:rsidP="00C32145">
      <w:pPr>
        <w:pStyle w:val="Tekstpodstawowy2"/>
        <w:rPr>
          <w:i w:val="0"/>
          <w:szCs w:val="24"/>
        </w:rPr>
      </w:pPr>
    </w:p>
    <w:p w14:paraId="6F694223" w14:textId="77777777" w:rsidR="00F95611" w:rsidRPr="00F95611" w:rsidRDefault="00F95611" w:rsidP="00F95611">
      <w:pPr>
        <w:pStyle w:val="Tekstpodstawowy2"/>
        <w:spacing w:line="276" w:lineRule="auto"/>
        <w:rPr>
          <w:iCs/>
          <w:szCs w:val="24"/>
        </w:rPr>
      </w:pPr>
      <w:r w:rsidRPr="00F95611">
        <w:rPr>
          <w:iCs/>
          <w:szCs w:val="24"/>
        </w:rPr>
        <w:t xml:space="preserve">Gminą  Miasto Świnoujście z siedzibą w Świnoujściu, ul. Wojska Polskiego 1/5, </w:t>
      </w:r>
    </w:p>
    <w:p w14:paraId="341B22AA" w14:textId="77777777" w:rsidR="00F95611" w:rsidRPr="00F95611" w:rsidRDefault="00F95611" w:rsidP="00F95611">
      <w:pPr>
        <w:pStyle w:val="Tekstpodstawowy2"/>
        <w:spacing w:line="276" w:lineRule="auto"/>
        <w:rPr>
          <w:iCs/>
          <w:szCs w:val="24"/>
        </w:rPr>
      </w:pPr>
      <w:r w:rsidRPr="00F95611">
        <w:rPr>
          <w:iCs/>
          <w:szCs w:val="24"/>
        </w:rPr>
        <w:t>NIP 855-157-13-75, REGON 811684290</w:t>
      </w:r>
    </w:p>
    <w:p w14:paraId="100DA79B" w14:textId="77777777" w:rsidR="00F95611" w:rsidRPr="00F95611" w:rsidRDefault="00F95611" w:rsidP="00F95611">
      <w:pPr>
        <w:pStyle w:val="Tekstpodstawowy2"/>
        <w:spacing w:line="276" w:lineRule="auto"/>
        <w:rPr>
          <w:iCs/>
          <w:szCs w:val="24"/>
        </w:rPr>
      </w:pPr>
      <w:r w:rsidRPr="00F95611">
        <w:rPr>
          <w:iCs/>
          <w:szCs w:val="24"/>
        </w:rPr>
        <w:t>reprezentowaną przez …………………………………………………………………………..</w:t>
      </w:r>
    </w:p>
    <w:p w14:paraId="0F531772" w14:textId="4614822E" w:rsidR="00C32145" w:rsidRPr="008F2511" w:rsidRDefault="00C32145" w:rsidP="00126FA1">
      <w:pPr>
        <w:pStyle w:val="Tekstpodstawowy2"/>
        <w:spacing w:line="276" w:lineRule="auto"/>
        <w:rPr>
          <w:i w:val="0"/>
          <w:iCs/>
          <w:szCs w:val="24"/>
        </w:rPr>
      </w:pPr>
      <w:r w:rsidRPr="008F2511">
        <w:rPr>
          <w:i w:val="0"/>
          <w:iCs/>
          <w:szCs w:val="24"/>
        </w:rPr>
        <w:t>,</w:t>
      </w:r>
    </w:p>
    <w:p w14:paraId="01B729F7" w14:textId="77777777" w:rsidR="00C32145" w:rsidRPr="008F2511" w:rsidRDefault="00C32145" w:rsidP="00126FA1">
      <w:pPr>
        <w:spacing w:line="276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zwaną dalej </w:t>
      </w:r>
      <w:r w:rsidRPr="008F2511">
        <w:rPr>
          <w:b/>
          <w:color w:val="000000"/>
          <w:sz w:val="24"/>
          <w:szCs w:val="24"/>
        </w:rPr>
        <w:t>Zamawiającym</w:t>
      </w:r>
    </w:p>
    <w:p w14:paraId="6AD18906" w14:textId="77777777" w:rsidR="000278F2" w:rsidRPr="008F2511" w:rsidRDefault="008A6CA7" w:rsidP="008A6CA7">
      <w:pPr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a </w:t>
      </w:r>
    </w:p>
    <w:p w14:paraId="0382900A" w14:textId="77777777" w:rsidR="005008FF" w:rsidRPr="00D960BD" w:rsidRDefault="00B70539" w:rsidP="005008FF">
      <w:pPr>
        <w:jc w:val="both"/>
        <w:rPr>
          <w:color w:val="000000"/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42DC868E" w14:textId="77777777" w:rsidR="005008FF" w:rsidRPr="00D960BD" w:rsidRDefault="005008FF" w:rsidP="005008FF">
      <w:pPr>
        <w:pStyle w:val="Tekstpodstawowy"/>
        <w:jc w:val="both"/>
        <w:rPr>
          <w:b/>
          <w:i w:val="0"/>
          <w:color w:val="000000"/>
          <w:spacing w:val="0"/>
          <w:szCs w:val="24"/>
        </w:rPr>
      </w:pPr>
      <w:r w:rsidRPr="00D960BD">
        <w:rPr>
          <w:i w:val="0"/>
          <w:color w:val="000000"/>
          <w:spacing w:val="0"/>
          <w:szCs w:val="24"/>
        </w:rPr>
        <w:t>zwanym</w:t>
      </w:r>
      <w:r>
        <w:rPr>
          <w:i w:val="0"/>
          <w:color w:val="000000"/>
          <w:spacing w:val="0"/>
          <w:szCs w:val="24"/>
        </w:rPr>
        <w:t>i</w:t>
      </w:r>
      <w:r w:rsidRPr="00D960BD">
        <w:rPr>
          <w:i w:val="0"/>
          <w:color w:val="000000"/>
          <w:spacing w:val="0"/>
          <w:szCs w:val="24"/>
        </w:rPr>
        <w:t xml:space="preserve"> dalej </w:t>
      </w:r>
      <w:r w:rsidRPr="00D960BD">
        <w:rPr>
          <w:b/>
          <w:i w:val="0"/>
          <w:color w:val="000000"/>
          <w:spacing w:val="0"/>
          <w:szCs w:val="24"/>
        </w:rPr>
        <w:t>Wykonawcą,</w:t>
      </w:r>
    </w:p>
    <w:p w14:paraId="2122D4E6" w14:textId="1BD2F2EF" w:rsidR="00F95611" w:rsidRPr="00F95611" w:rsidRDefault="00F95611" w:rsidP="00F95611">
      <w:pPr>
        <w:pStyle w:val="Tytu"/>
        <w:jc w:val="both"/>
        <w:rPr>
          <w:bCs/>
          <w:color w:val="000000"/>
          <w:sz w:val="24"/>
          <w:szCs w:val="24"/>
          <w:lang w:eastAsia="pl-PL"/>
        </w:rPr>
      </w:pPr>
      <w:r w:rsidRPr="00F95611">
        <w:rPr>
          <w:sz w:val="24"/>
          <w:szCs w:val="24"/>
          <w:lang w:eastAsia="pl-PL"/>
        </w:rPr>
        <w:t xml:space="preserve"> Niniejsza umowa została zawarta z wyłączeniem stosowania ustawy z dnia 29 stycznia 2004 r. Prawo zamówień publicznych na podstawie art. 4 pkt 8 tej ustawy oraz zawierana jest na podstawie Zarządzenia nr 579/2016 Prezydenta Miasta Świnoujście z dnia 9 listopada 2016 r. w sprawie  Zasad wykonywania w Urzędzie Miasta Świnoujście ustawy Prawo zamówień publicznych, Regulaminu pracy komisji przetargowej oraz Regulaminu udzielania zamówień, których wartość nie przekracza wyrażonej w złotych równowartości kwoty 30 000 euro.</w:t>
      </w:r>
    </w:p>
    <w:p w14:paraId="62B41479" w14:textId="77777777" w:rsidR="00AB2658" w:rsidRPr="008F2511" w:rsidRDefault="00AB2658">
      <w:pPr>
        <w:spacing w:before="240" w:after="240"/>
        <w:jc w:val="center"/>
        <w:rPr>
          <w:b/>
          <w:bCs/>
          <w:sz w:val="24"/>
          <w:szCs w:val="24"/>
        </w:rPr>
      </w:pPr>
      <w:r w:rsidRPr="008F2511">
        <w:rPr>
          <w:sz w:val="24"/>
          <w:szCs w:val="24"/>
        </w:rPr>
        <w:t>§</w:t>
      </w:r>
      <w:r w:rsidRPr="008F2511">
        <w:rPr>
          <w:b/>
          <w:bCs/>
          <w:sz w:val="24"/>
          <w:szCs w:val="24"/>
        </w:rPr>
        <w:t xml:space="preserve"> 1</w:t>
      </w:r>
    </w:p>
    <w:p w14:paraId="31824F88" w14:textId="77777777" w:rsidR="00152D95" w:rsidRPr="008F2511" w:rsidRDefault="00152D95" w:rsidP="00152D95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PRZEDMIOT UMOWY</w:t>
      </w:r>
    </w:p>
    <w:p w14:paraId="6F31EB9F" w14:textId="77777777" w:rsidR="00AB2658" w:rsidRPr="008F2511" w:rsidRDefault="00AB2658" w:rsidP="005008FF">
      <w:pPr>
        <w:pStyle w:val="Tekstpodstawowy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i w:val="0"/>
          <w:szCs w:val="24"/>
        </w:rPr>
      </w:pPr>
      <w:r w:rsidRPr="008F2511">
        <w:rPr>
          <w:i w:val="0"/>
          <w:szCs w:val="24"/>
        </w:rPr>
        <w:t xml:space="preserve">Zamawiający powierza a Wykonawca przyjmuje </w:t>
      </w:r>
      <w:r w:rsidR="00B70539" w:rsidRPr="00B70539">
        <w:rPr>
          <w:i w:val="0"/>
          <w:szCs w:val="24"/>
        </w:rPr>
        <w:t xml:space="preserve">wykonanie robót budowlanych branży drogowej dotyczących: </w:t>
      </w:r>
      <w:r w:rsidR="00D5558A">
        <w:rPr>
          <w:i w:val="0"/>
          <w:szCs w:val="24"/>
        </w:rPr>
        <w:t>BUDOWA</w:t>
      </w:r>
      <w:r w:rsidR="00045137">
        <w:rPr>
          <w:i w:val="0"/>
          <w:szCs w:val="24"/>
        </w:rPr>
        <w:t xml:space="preserve"> DROGI WEWNĘTRZNEJ ORAZ ZJAZDU NA ULICĘ</w:t>
      </w:r>
      <w:r w:rsidR="00D5558A">
        <w:rPr>
          <w:i w:val="0"/>
          <w:szCs w:val="24"/>
        </w:rPr>
        <w:t xml:space="preserve"> STEYERA W ŚWINOUJŚCIU</w:t>
      </w:r>
    </w:p>
    <w:p w14:paraId="69291D15" w14:textId="77777777" w:rsidR="00EE3DF7" w:rsidRPr="008F2511" w:rsidRDefault="00E96625" w:rsidP="005008FF">
      <w:pPr>
        <w:pStyle w:val="Tekstpodstawowy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i w:val="0"/>
          <w:szCs w:val="24"/>
        </w:rPr>
      </w:pPr>
      <w:r w:rsidRPr="008F2511">
        <w:rPr>
          <w:i w:val="0"/>
          <w:szCs w:val="24"/>
        </w:rPr>
        <w:t xml:space="preserve">Szczegółowy zakres </w:t>
      </w:r>
      <w:r w:rsidR="00F41748" w:rsidRPr="008F2511">
        <w:rPr>
          <w:i w:val="0"/>
          <w:szCs w:val="24"/>
        </w:rPr>
        <w:t xml:space="preserve">rzeczowy </w:t>
      </w:r>
      <w:r w:rsidRPr="008F2511">
        <w:rPr>
          <w:i w:val="0"/>
          <w:szCs w:val="24"/>
        </w:rPr>
        <w:t>określa</w:t>
      </w:r>
      <w:r w:rsidR="00B70539">
        <w:rPr>
          <w:i w:val="0"/>
          <w:szCs w:val="24"/>
        </w:rPr>
        <w:t xml:space="preserve"> dokumentacja projektowa</w:t>
      </w:r>
      <w:r w:rsidR="00545455" w:rsidRPr="008F2511">
        <w:rPr>
          <w:i w:val="0"/>
          <w:szCs w:val="24"/>
        </w:rPr>
        <w:t>.</w:t>
      </w:r>
      <w:r w:rsidR="005B220D" w:rsidRPr="008F2511">
        <w:rPr>
          <w:i w:val="0"/>
          <w:szCs w:val="24"/>
        </w:rPr>
        <w:t xml:space="preserve"> </w:t>
      </w:r>
    </w:p>
    <w:p w14:paraId="694DA53D" w14:textId="77777777" w:rsidR="00417E79" w:rsidRPr="008F2511" w:rsidRDefault="00417E79" w:rsidP="005008FF">
      <w:pPr>
        <w:pStyle w:val="Tekstpodstawowy"/>
        <w:numPr>
          <w:ilvl w:val="0"/>
          <w:numId w:val="2"/>
        </w:numPr>
        <w:suppressAutoHyphens w:val="0"/>
        <w:ind w:left="426" w:hanging="426"/>
        <w:jc w:val="both"/>
        <w:rPr>
          <w:i w:val="0"/>
          <w:szCs w:val="24"/>
        </w:rPr>
      </w:pPr>
      <w:r w:rsidRPr="008F2511">
        <w:rPr>
          <w:i w:val="0"/>
          <w:szCs w:val="24"/>
        </w:rPr>
        <w:t>Przedmiot umowy obejmuje także roboty towarzyszące oraz inne roboty i dostawy niż wynikające z ust. 2 jeżeli oględziny obiektów i terenu przyszłego placu budowy oraz analiza prz</w:t>
      </w:r>
      <w:r w:rsidR="00D5558A">
        <w:rPr>
          <w:i w:val="0"/>
          <w:szCs w:val="24"/>
        </w:rPr>
        <w:t>ekazanej dokumentacji (projektu</w:t>
      </w:r>
      <w:r w:rsidRPr="008F2511">
        <w:rPr>
          <w:i w:val="0"/>
          <w:szCs w:val="24"/>
        </w:rPr>
        <w:t xml:space="preserve">, </w:t>
      </w:r>
      <w:r w:rsidR="00DA558C">
        <w:rPr>
          <w:i w:val="0"/>
          <w:szCs w:val="24"/>
        </w:rPr>
        <w:t>warunków wykonania i odbioru robót</w:t>
      </w:r>
      <w:r w:rsidR="00D5558A">
        <w:rPr>
          <w:i w:val="0"/>
          <w:szCs w:val="24"/>
        </w:rPr>
        <w:t xml:space="preserve"> </w:t>
      </w:r>
      <w:r w:rsidRPr="008F2511">
        <w:rPr>
          <w:i w:val="0"/>
          <w:szCs w:val="24"/>
        </w:rPr>
        <w:t>i innych dokumentów</w:t>
      </w:r>
      <w:r w:rsidR="00D5558A">
        <w:rPr>
          <w:i w:val="0"/>
          <w:szCs w:val="24"/>
        </w:rPr>
        <w:t xml:space="preserve">) </w:t>
      </w:r>
      <w:r w:rsidRPr="008F2511">
        <w:rPr>
          <w:i w:val="0"/>
          <w:szCs w:val="24"/>
        </w:rPr>
        <w:t xml:space="preserve">oraz treści SIWZ z załącznikami, pozwalały je przewidzieć na etapie przygotowania oferty a są one niezbędne do należytego wykonania i przekazania do użytkowania przedmiotu umowy zgodnie z ustaleniami umowy, obowiązującymi przepisami i sztuką budowlaną. </w:t>
      </w:r>
    </w:p>
    <w:p w14:paraId="62C9039A" w14:textId="77777777" w:rsidR="00417E79" w:rsidRDefault="00417E79" w:rsidP="005008FF">
      <w:pPr>
        <w:pStyle w:val="Tekstpodstawowy"/>
        <w:numPr>
          <w:ilvl w:val="0"/>
          <w:numId w:val="2"/>
        </w:numPr>
        <w:suppressAutoHyphens w:val="0"/>
        <w:ind w:left="426" w:hanging="426"/>
        <w:jc w:val="both"/>
        <w:rPr>
          <w:i w:val="0"/>
          <w:szCs w:val="24"/>
        </w:rPr>
      </w:pPr>
      <w:r w:rsidRPr="008F2511">
        <w:rPr>
          <w:i w:val="0"/>
          <w:szCs w:val="24"/>
        </w:rPr>
        <w:t>Wykonawca własnym kosztem i staraniem dokona wszelkich wymaganych prawem uzgodnień i odbiorów, które są niezbędne do wykonania i przekazania do użytkowania przedmiotu umowy.</w:t>
      </w:r>
    </w:p>
    <w:p w14:paraId="549C211B" w14:textId="77777777" w:rsidR="00F95611" w:rsidRPr="008F2511" w:rsidRDefault="00F95611" w:rsidP="005008FF">
      <w:pPr>
        <w:pStyle w:val="Tekstpodstawowy"/>
        <w:numPr>
          <w:ilvl w:val="0"/>
          <w:numId w:val="2"/>
        </w:numPr>
        <w:suppressAutoHyphens w:val="0"/>
        <w:ind w:left="426" w:hanging="426"/>
        <w:jc w:val="both"/>
        <w:rPr>
          <w:i w:val="0"/>
          <w:szCs w:val="24"/>
        </w:rPr>
      </w:pPr>
      <w:r w:rsidRPr="00F95611">
        <w:rPr>
          <w:i w:val="0"/>
          <w:szCs w:val="24"/>
        </w:rPr>
        <w:t>Przedmiot umowy wykonany zostanie przy użyciu narzędzi i materiałów Wykonawcy.</w:t>
      </w:r>
    </w:p>
    <w:p w14:paraId="04AEF3CF" w14:textId="77777777" w:rsidR="00AB2658" w:rsidRPr="008F2511" w:rsidRDefault="00AB2658">
      <w:pPr>
        <w:spacing w:before="240" w:after="240"/>
        <w:jc w:val="center"/>
        <w:rPr>
          <w:b/>
          <w:bCs/>
          <w:sz w:val="24"/>
          <w:szCs w:val="24"/>
        </w:rPr>
      </w:pPr>
      <w:r w:rsidRPr="008F2511">
        <w:rPr>
          <w:sz w:val="24"/>
          <w:szCs w:val="24"/>
        </w:rPr>
        <w:t>§</w:t>
      </w:r>
      <w:r w:rsidRPr="008F2511">
        <w:rPr>
          <w:b/>
          <w:bCs/>
          <w:sz w:val="24"/>
          <w:szCs w:val="24"/>
        </w:rPr>
        <w:t xml:space="preserve"> 2</w:t>
      </w:r>
    </w:p>
    <w:p w14:paraId="46CC0E5C" w14:textId="77777777" w:rsidR="00152D95" w:rsidRPr="008F2511" w:rsidRDefault="00152D95" w:rsidP="00114F42">
      <w:pPr>
        <w:pStyle w:val="Tytu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TERMINY</w:t>
      </w:r>
    </w:p>
    <w:p w14:paraId="1D4FC82D" w14:textId="77777777" w:rsidR="00AB2658" w:rsidRPr="008F2511" w:rsidRDefault="00AB2658">
      <w:pPr>
        <w:jc w:val="both"/>
        <w:rPr>
          <w:sz w:val="24"/>
          <w:szCs w:val="24"/>
        </w:rPr>
      </w:pPr>
      <w:r w:rsidRPr="008F2511">
        <w:rPr>
          <w:sz w:val="24"/>
          <w:szCs w:val="24"/>
        </w:rPr>
        <w:t>Strony ustalają następujące terminy realizacji robót stanowiących przedmiot umowy:</w:t>
      </w:r>
    </w:p>
    <w:p w14:paraId="18BF1747" w14:textId="77777777" w:rsidR="00AB2658" w:rsidRPr="008F2511" w:rsidRDefault="00AB2658" w:rsidP="00EF1B7D">
      <w:pPr>
        <w:numPr>
          <w:ilvl w:val="0"/>
          <w:numId w:val="3"/>
        </w:numPr>
        <w:tabs>
          <w:tab w:val="left" w:pos="1134"/>
        </w:tabs>
        <w:ind w:left="1134" w:hanging="360"/>
        <w:jc w:val="both"/>
        <w:rPr>
          <w:sz w:val="24"/>
          <w:szCs w:val="24"/>
        </w:rPr>
      </w:pPr>
      <w:r w:rsidRPr="008F2511">
        <w:rPr>
          <w:sz w:val="24"/>
          <w:szCs w:val="24"/>
        </w:rPr>
        <w:t>termin rozpoczęcia</w:t>
      </w:r>
      <w:r w:rsidR="00805190">
        <w:rPr>
          <w:sz w:val="24"/>
          <w:szCs w:val="24"/>
        </w:rPr>
        <w:tab/>
      </w:r>
      <w:r w:rsidRPr="008F2511">
        <w:rPr>
          <w:sz w:val="24"/>
          <w:szCs w:val="24"/>
        </w:rPr>
        <w:t>w dniu p</w:t>
      </w:r>
      <w:r w:rsidR="00805190">
        <w:rPr>
          <w:sz w:val="24"/>
          <w:szCs w:val="24"/>
        </w:rPr>
        <w:t>rzekazania placu budowy</w:t>
      </w:r>
    </w:p>
    <w:p w14:paraId="75ECC9B8" w14:textId="77777777" w:rsidR="00455D05" w:rsidRPr="008F2511" w:rsidRDefault="00AB2658" w:rsidP="00EF1B7D">
      <w:pPr>
        <w:numPr>
          <w:ilvl w:val="0"/>
          <w:numId w:val="3"/>
        </w:numPr>
        <w:tabs>
          <w:tab w:val="left" w:pos="1134"/>
        </w:tabs>
        <w:ind w:left="1134" w:hanging="360"/>
        <w:jc w:val="both"/>
        <w:rPr>
          <w:sz w:val="24"/>
          <w:szCs w:val="24"/>
        </w:rPr>
      </w:pPr>
      <w:r w:rsidRPr="008F2511">
        <w:rPr>
          <w:sz w:val="24"/>
          <w:szCs w:val="24"/>
        </w:rPr>
        <w:t>termin zakończenia</w:t>
      </w:r>
      <w:r w:rsidR="007F363C" w:rsidRPr="008F2511">
        <w:rPr>
          <w:sz w:val="24"/>
          <w:szCs w:val="24"/>
        </w:rPr>
        <w:t>:</w:t>
      </w:r>
      <w:r w:rsidR="00805190">
        <w:rPr>
          <w:sz w:val="24"/>
          <w:szCs w:val="24"/>
        </w:rPr>
        <w:tab/>
      </w:r>
      <w:r w:rsidR="007F363C" w:rsidRPr="008F2511">
        <w:rPr>
          <w:sz w:val="24"/>
          <w:szCs w:val="24"/>
        </w:rPr>
        <w:t xml:space="preserve"> </w:t>
      </w:r>
      <w:r w:rsidR="00DA558C">
        <w:rPr>
          <w:sz w:val="24"/>
          <w:szCs w:val="24"/>
        </w:rPr>
        <w:t>45</w:t>
      </w:r>
      <w:r w:rsidR="00B70539" w:rsidRPr="008F2511">
        <w:rPr>
          <w:sz w:val="24"/>
          <w:szCs w:val="24"/>
        </w:rPr>
        <w:t xml:space="preserve"> </w:t>
      </w:r>
      <w:r w:rsidR="007F363C" w:rsidRPr="008F2511">
        <w:rPr>
          <w:sz w:val="24"/>
          <w:szCs w:val="24"/>
        </w:rPr>
        <w:t>dni od daty p</w:t>
      </w:r>
      <w:r w:rsidR="00805190">
        <w:rPr>
          <w:sz w:val="24"/>
          <w:szCs w:val="24"/>
        </w:rPr>
        <w:t>rzekazania placu budowy</w:t>
      </w:r>
    </w:p>
    <w:p w14:paraId="18038A43" w14:textId="77777777" w:rsidR="00BC110A" w:rsidRDefault="00BC110A">
      <w:pPr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ADBEDE7" w14:textId="77777777" w:rsidR="00AB2658" w:rsidRPr="008F2511" w:rsidRDefault="00AB2658">
      <w:pPr>
        <w:spacing w:before="240" w:after="240"/>
        <w:jc w:val="center"/>
        <w:rPr>
          <w:b/>
          <w:bCs/>
          <w:sz w:val="24"/>
          <w:szCs w:val="24"/>
        </w:rPr>
      </w:pPr>
      <w:r w:rsidRPr="008F2511">
        <w:rPr>
          <w:b/>
          <w:bCs/>
          <w:sz w:val="24"/>
          <w:szCs w:val="24"/>
        </w:rPr>
        <w:lastRenderedPageBreak/>
        <w:t>§ 3</w:t>
      </w:r>
    </w:p>
    <w:p w14:paraId="42428E49" w14:textId="77777777" w:rsidR="00152D95" w:rsidRPr="008F2511" w:rsidRDefault="00152D95" w:rsidP="00114F42">
      <w:pPr>
        <w:pStyle w:val="Tytu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WYNAGRODZENIE</w:t>
      </w:r>
    </w:p>
    <w:p w14:paraId="0E59586B" w14:textId="77777777" w:rsidR="00E7392B" w:rsidRPr="008F2511" w:rsidRDefault="00E7392B" w:rsidP="00EF1B7D">
      <w:pPr>
        <w:numPr>
          <w:ilvl w:val="0"/>
          <w:numId w:val="8"/>
        </w:numPr>
        <w:spacing w:line="276" w:lineRule="auto"/>
        <w:ind w:hanging="720"/>
        <w:jc w:val="both"/>
        <w:rPr>
          <w:color w:val="000000"/>
          <w:sz w:val="24"/>
          <w:szCs w:val="24"/>
        </w:rPr>
      </w:pPr>
      <w:r w:rsidRPr="008F2511">
        <w:rPr>
          <w:b/>
          <w:color w:val="000000"/>
          <w:sz w:val="24"/>
          <w:szCs w:val="24"/>
        </w:rPr>
        <w:t xml:space="preserve">Wynagrodzenie ryczałtowe </w:t>
      </w:r>
      <w:r w:rsidRPr="008F2511">
        <w:rPr>
          <w:color w:val="000000"/>
          <w:sz w:val="24"/>
          <w:szCs w:val="24"/>
        </w:rPr>
        <w:t xml:space="preserve">Wykonawcy za wykonanie całości robót zgodnie z umową ustala się </w:t>
      </w:r>
      <w:r w:rsidRPr="008F2511">
        <w:rPr>
          <w:sz w:val="24"/>
          <w:szCs w:val="24"/>
        </w:rPr>
        <w:t xml:space="preserve">na kwotę netto </w:t>
      </w:r>
      <w:r w:rsidR="00613740">
        <w:rPr>
          <w:sz w:val="24"/>
          <w:szCs w:val="24"/>
        </w:rPr>
        <w:t>……………….</w:t>
      </w:r>
      <w:r w:rsidRPr="008F2511">
        <w:rPr>
          <w:sz w:val="24"/>
          <w:szCs w:val="24"/>
        </w:rPr>
        <w:t xml:space="preserve">zł (słownie złotych: </w:t>
      </w:r>
      <w:r w:rsidR="00613740">
        <w:rPr>
          <w:sz w:val="24"/>
          <w:szCs w:val="24"/>
        </w:rPr>
        <w:t>………………….</w:t>
      </w:r>
      <w:r w:rsidRPr="008F2511">
        <w:rPr>
          <w:sz w:val="24"/>
          <w:szCs w:val="24"/>
        </w:rPr>
        <w:t xml:space="preserve">/100) powiększoną o należny podatek VAT </w:t>
      </w:r>
      <w:r w:rsidR="002C04EE" w:rsidRPr="008F2511">
        <w:rPr>
          <w:sz w:val="24"/>
          <w:szCs w:val="24"/>
        </w:rPr>
        <w:t>23</w:t>
      </w:r>
      <w:r w:rsidR="00C2753B" w:rsidRPr="008F2511">
        <w:rPr>
          <w:sz w:val="24"/>
          <w:szCs w:val="24"/>
        </w:rPr>
        <w:t xml:space="preserve">% </w:t>
      </w:r>
      <w:r w:rsidR="00613740">
        <w:rPr>
          <w:sz w:val="24"/>
          <w:szCs w:val="24"/>
        </w:rPr>
        <w:t>…………</w:t>
      </w:r>
      <w:r w:rsidRPr="008F2511">
        <w:rPr>
          <w:sz w:val="24"/>
          <w:szCs w:val="24"/>
        </w:rPr>
        <w:t xml:space="preserve"> zł, co łącznie stanowi </w:t>
      </w:r>
      <w:r w:rsidRPr="008F2511">
        <w:rPr>
          <w:b/>
          <w:sz w:val="24"/>
          <w:szCs w:val="24"/>
        </w:rPr>
        <w:t xml:space="preserve">wynagrodzenie ryczałtowe brutto </w:t>
      </w:r>
      <w:r w:rsidR="00613740">
        <w:rPr>
          <w:b/>
          <w:sz w:val="24"/>
          <w:szCs w:val="24"/>
        </w:rPr>
        <w:t>……………..</w:t>
      </w:r>
      <w:r w:rsidRPr="008F2511">
        <w:rPr>
          <w:b/>
          <w:sz w:val="24"/>
          <w:szCs w:val="24"/>
        </w:rPr>
        <w:t xml:space="preserve"> zł </w:t>
      </w:r>
      <w:r w:rsidRPr="008F2511">
        <w:rPr>
          <w:sz w:val="24"/>
          <w:szCs w:val="24"/>
        </w:rPr>
        <w:t>(</w:t>
      </w:r>
      <w:r w:rsidRPr="008F2511">
        <w:rPr>
          <w:b/>
          <w:sz w:val="24"/>
          <w:szCs w:val="24"/>
        </w:rPr>
        <w:t xml:space="preserve">słownie złotych: </w:t>
      </w:r>
      <w:r w:rsidR="00613740">
        <w:rPr>
          <w:b/>
          <w:sz w:val="24"/>
          <w:szCs w:val="24"/>
        </w:rPr>
        <w:t>………………………………..</w:t>
      </w:r>
      <w:r w:rsidRPr="008F2511">
        <w:rPr>
          <w:b/>
          <w:sz w:val="24"/>
          <w:szCs w:val="24"/>
        </w:rPr>
        <w:t>/100</w:t>
      </w:r>
      <w:r w:rsidRPr="008F2511">
        <w:rPr>
          <w:sz w:val="24"/>
          <w:szCs w:val="24"/>
        </w:rPr>
        <w:t>)</w:t>
      </w:r>
      <w:r w:rsidRPr="008F2511">
        <w:rPr>
          <w:color w:val="000000"/>
          <w:sz w:val="24"/>
          <w:szCs w:val="24"/>
        </w:rPr>
        <w:t>.</w:t>
      </w:r>
    </w:p>
    <w:p w14:paraId="14A1C8CE" w14:textId="77777777" w:rsidR="00E7392B" w:rsidRPr="008F2511" w:rsidRDefault="00E7392B" w:rsidP="00EF1B7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C90884">
        <w:rPr>
          <w:color w:val="000000"/>
          <w:sz w:val="24"/>
          <w:szCs w:val="24"/>
        </w:rPr>
        <w:t>Wynagrodzenie</w:t>
      </w:r>
      <w:r w:rsidRPr="00C90884">
        <w:rPr>
          <w:bCs/>
          <w:color w:val="000000"/>
          <w:sz w:val="24"/>
          <w:szCs w:val="24"/>
        </w:rPr>
        <w:t xml:space="preserve"> ryczałtowe zawiera VAT i inne koszty związane z realizacją przedmiotu zamówienia wg s</w:t>
      </w:r>
      <w:r w:rsidRPr="008F2511">
        <w:rPr>
          <w:bCs/>
          <w:color w:val="000000"/>
          <w:sz w:val="24"/>
          <w:szCs w:val="24"/>
        </w:rPr>
        <w:t>tanu prawnego na dzień złożenia oferty.</w:t>
      </w:r>
    </w:p>
    <w:p w14:paraId="1DA148B3" w14:textId="77777777" w:rsidR="00E7392B" w:rsidRPr="008F2511" w:rsidRDefault="00E7392B" w:rsidP="00EF1B7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>Strony ustalają, że wymieniona kwota jest ostateczna i nie ulegnie zwiększeniu nawet w przypadku wystąpienia</w:t>
      </w:r>
      <w:r w:rsidR="002C04EE" w:rsidRPr="008F2511">
        <w:rPr>
          <w:bCs/>
          <w:color w:val="000000"/>
          <w:sz w:val="24"/>
          <w:szCs w:val="24"/>
        </w:rPr>
        <w:t xml:space="preserve"> innych nieprzewidzianych robót</w:t>
      </w:r>
      <w:r w:rsidRPr="008F2511">
        <w:rPr>
          <w:bCs/>
          <w:color w:val="000000"/>
          <w:sz w:val="24"/>
          <w:szCs w:val="24"/>
        </w:rPr>
        <w:t xml:space="preserve">. </w:t>
      </w:r>
    </w:p>
    <w:p w14:paraId="4F6EC7E7" w14:textId="77777777" w:rsidR="000D7303" w:rsidRPr="008F2511" w:rsidRDefault="000D7303" w:rsidP="00EF1B7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 xml:space="preserve">Strony </w:t>
      </w:r>
      <w:r w:rsidR="00A67502">
        <w:rPr>
          <w:bCs/>
          <w:color w:val="000000"/>
          <w:sz w:val="24"/>
          <w:szCs w:val="24"/>
        </w:rPr>
        <w:t xml:space="preserve">przewidują </w:t>
      </w:r>
      <w:r w:rsidR="002C04EE" w:rsidRPr="008F2511">
        <w:rPr>
          <w:bCs/>
          <w:color w:val="000000"/>
          <w:sz w:val="24"/>
          <w:szCs w:val="24"/>
        </w:rPr>
        <w:t>jednorazową</w:t>
      </w:r>
      <w:r w:rsidRPr="008F2511">
        <w:rPr>
          <w:bCs/>
          <w:color w:val="000000"/>
          <w:sz w:val="24"/>
          <w:szCs w:val="24"/>
        </w:rPr>
        <w:t xml:space="preserve"> płatność końcową – po zakończeniu i odbiorze końcowym całości robót stanowiących przedmiot umowy.</w:t>
      </w:r>
    </w:p>
    <w:p w14:paraId="67F7D0B1" w14:textId="76C63F19" w:rsidR="000D7303" w:rsidRPr="008F2511" w:rsidRDefault="000D7303" w:rsidP="00EF1B7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>Podstawą do wystawienia faktury końcowej jest protokół odbioru końcowego robót dla całego przedmiotu umowy</w:t>
      </w:r>
      <w:r w:rsidR="00341BA9">
        <w:rPr>
          <w:bCs/>
          <w:color w:val="000000"/>
          <w:sz w:val="24"/>
          <w:szCs w:val="24"/>
        </w:rPr>
        <w:t xml:space="preserve"> podpisany przez upoważnionego przedstawiciela Zamawiającego.</w:t>
      </w:r>
    </w:p>
    <w:p w14:paraId="290E0618" w14:textId="3455BF26" w:rsidR="000D7303" w:rsidRPr="008F2511" w:rsidRDefault="000D7303" w:rsidP="002C04EE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>Płatność będzie dokonana przez Zamaw</w:t>
      </w:r>
      <w:r w:rsidR="002C04EE" w:rsidRPr="008F2511">
        <w:rPr>
          <w:bCs/>
          <w:color w:val="000000"/>
          <w:sz w:val="24"/>
          <w:szCs w:val="24"/>
        </w:rPr>
        <w:t xml:space="preserve">iającego w ciągu 21 dni od daty </w:t>
      </w:r>
      <w:r w:rsidRPr="008F2511">
        <w:rPr>
          <w:bCs/>
          <w:color w:val="000000"/>
          <w:sz w:val="24"/>
          <w:szCs w:val="24"/>
        </w:rPr>
        <w:t>doręczenia Zamawiającemu</w:t>
      </w:r>
      <w:r w:rsidR="00A67502">
        <w:rPr>
          <w:bCs/>
          <w:color w:val="000000"/>
          <w:sz w:val="24"/>
          <w:szCs w:val="24"/>
        </w:rPr>
        <w:t xml:space="preserve"> prawidłowo wystawionej faktury.</w:t>
      </w:r>
    </w:p>
    <w:p w14:paraId="1A0CA0DC" w14:textId="77777777" w:rsidR="000D7303" w:rsidRDefault="000D7303" w:rsidP="00EF1B7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 xml:space="preserve">Wykonawca wystawia fakturę na: Gmina Miasto Świnoujście, ul. Wojska Polskiego 1/5, </w:t>
      </w:r>
      <w:r w:rsidR="002C04EE" w:rsidRPr="008F2511">
        <w:rPr>
          <w:bCs/>
          <w:color w:val="000000"/>
          <w:sz w:val="24"/>
          <w:szCs w:val="24"/>
        </w:rPr>
        <w:br/>
      </w:r>
      <w:r w:rsidRPr="008F2511">
        <w:rPr>
          <w:bCs/>
          <w:color w:val="000000"/>
          <w:sz w:val="24"/>
          <w:szCs w:val="24"/>
        </w:rPr>
        <w:t>72 – 600 Świnoujście, NIP 855-15-71-375.</w:t>
      </w:r>
    </w:p>
    <w:p w14:paraId="7183DF1A" w14:textId="77777777" w:rsidR="00A67502" w:rsidRPr="008F2511" w:rsidRDefault="00A67502" w:rsidP="00EF1B7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A67502">
        <w:rPr>
          <w:spacing w:val="-3"/>
          <w:sz w:val="24"/>
          <w:szCs w:val="24"/>
          <w:lang w:eastAsia="pl-PL"/>
        </w:rPr>
        <w:t>Za dzień zapłaty uznaje się dzień obciążenia rachunku bankowego Zamawiającego</w:t>
      </w:r>
      <w:r>
        <w:rPr>
          <w:spacing w:val="-3"/>
          <w:sz w:val="24"/>
          <w:szCs w:val="24"/>
          <w:lang w:eastAsia="pl-PL"/>
        </w:rPr>
        <w:t>.</w:t>
      </w:r>
    </w:p>
    <w:p w14:paraId="6B12D7B6" w14:textId="77777777" w:rsidR="00E7392B" w:rsidRPr="008F2511" w:rsidRDefault="00E7392B" w:rsidP="00E7392B">
      <w:pPr>
        <w:jc w:val="both"/>
        <w:rPr>
          <w:color w:val="000000"/>
          <w:sz w:val="24"/>
          <w:szCs w:val="24"/>
          <w:lang w:eastAsia="pl-PL"/>
        </w:rPr>
      </w:pPr>
    </w:p>
    <w:p w14:paraId="4CEA5747" w14:textId="77777777" w:rsidR="00B86676" w:rsidRPr="008F2511" w:rsidRDefault="00B86676" w:rsidP="00114F42">
      <w:pPr>
        <w:pStyle w:val="Tytu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§ 4 </w:t>
      </w:r>
    </w:p>
    <w:p w14:paraId="552329DD" w14:textId="77777777" w:rsidR="00B86676" w:rsidRPr="008F2511" w:rsidRDefault="00B86676" w:rsidP="00114F42">
      <w:pPr>
        <w:pStyle w:val="Tytu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ODBIÓR  ROBÓT</w:t>
      </w:r>
    </w:p>
    <w:p w14:paraId="4109F2C7" w14:textId="77777777"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Przedmiotem odbioru są roboty budowlane stanowiące przedmiot umowy. </w:t>
      </w:r>
    </w:p>
    <w:p w14:paraId="35B3A0EC" w14:textId="77777777"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Wykonawca przeprowadza próby, sprawdzenia i rozruchy przed odbiorem przewidzianym w umowie. O terminach ich przeprowadzenia Wykonawca zawiadamia Zamawiającego wpisem do dziennika budowy, nie później niż na pięć dni roboczych przed terminem wyznaczonym do dokonania prób, sprawdzeń i rozruchów.</w:t>
      </w:r>
    </w:p>
    <w:p w14:paraId="47315566" w14:textId="77777777" w:rsidR="00B86676" w:rsidRPr="008F2511" w:rsidRDefault="00B86676" w:rsidP="001663D1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Do obowiązków Wykonawcy należy skompletowanie i przedstawienie dokumentów pozwalających na ocenę prawidłowości wykonania przedmiotu odbioru, a w szczególności:</w:t>
      </w:r>
    </w:p>
    <w:p w14:paraId="4AA617D3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protokołów odbiorów – po </w:t>
      </w:r>
      <w:r w:rsidR="00B70539">
        <w:rPr>
          <w:color w:val="000000"/>
          <w:sz w:val="24"/>
          <w:szCs w:val="24"/>
        </w:rPr>
        <w:t>2</w:t>
      </w:r>
      <w:r w:rsidRPr="008F2511">
        <w:rPr>
          <w:color w:val="000000"/>
          <w:sz w:val="24"/>
          <w:szCs w:val="24"/>
        </w:rPr>
        <w:t xml:space="preserve"> egz.,</w:t>
      </w:r>
    </w:p>
    <w:p w14:paraId="60ECD776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niezbędnych świadectw kontroli jakości – po </w:t>
      </w:r>
      <w:r w:rsidR="00B70539">
        <w:rPr>
          <w:color w:val="000000"/>
          <w:sz w:val="24"/>
          <w:szCs w:val="24"/>
        </w:rPr>
        <w:t>2</w:t>
      </w:r>
      <w:r w:rsidRPr="008F2511">
        <w:rPr>
          <w:color w:val="000000"/>
          <w:sz w:val="24"/>
          <w:szCs w:val="24"/>
        </w:rPr>
        <w:t xml:space="preserve"> egz.,</w:t>
      </w:r>
    </w:p>
    <w:p w14:paraId="7912B396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dokumentacji powykonawczej ze wszystkimi zmianami dokonanymi w toku budowy jeżeli takie wystąpiły – po </w:t>
      </w:r>
      <w:r w:rsidR="00B70539">
        <w:rPr>
          <w:color w:val="000000"/>
          <w:sz w:val="24"/>
          <w:szCs w:val="24"/>
        </w:rPr>
        <w:t>2</w:t>
      </w:r>
      <w:r w:rsidRPr="008F2511">
        <w:rPr>
          <w:color w:val="000000"/>
          <w:sz w:val="24"/>
          <w:szCs w:val="24"/>
        </w:rPr>
        <w:t xml:space="preserve"> egz.</w:t>
      </w:r>
    </w:p>
    <w:p w14:paraId="5D808D02" w14:textId="77777777"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Gotowość do odbioru końcowego, oznaczającą zakończenie przez Wykonawcę wszystkich robót i przeprowadzenie z wynikiem pozytywnym wymaganych prób, sprawdzeń i rozruchów oraz sporządzenie kompletnej dokumentacji powykonawczej</w:t>
      </w:r>
      <w:r w:rsidR="006A2BE5" w:rsidRPr="008F2511">
        <w:rPr>
          <w:color w:val="000000"/>
          <w:sz w:val="24"/>
          <w:szCs w:val="24"/>
        </w:rPr>
        <w:t>;</w:t>
      </w:r>
      <w:r w:rsidRPr="008F2511">
        <w:rPr>
          <w:color w:val="000000"/>
          <w:sz w:val="24"/>
          <w:szCs w:val="24"/>
        </w:rPr>
        <w:t xml:space="preserve"> kierownik budowy stwierdza stosownym wpisem do dziennika budowy.. Do powyższego zawiadomienia Wykonawca załącza kompletną dokumentację powykonawczą. O osiągnięciu gotowości do odbioru końcowego Wykonawca zawiadamia Zamawiającego ponadto odrębnym pismem, w którym wskazuje przedstawiciela posiadającego pełnomocnictwo Wykonawcy do przekazania przedmiotu umowy Zamawiającemu.</w:t>
      </w:r>
    </w:p>
    <w:p w14:paraId="27AE67F6" w14:textId="77777777"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Odbioru końcowego dokonuje powołana przez Prezydenta Miasta Świnoujścia Komisja odbiorowa złożona z przedstawicieli Zamawiającego i Użytkownika</w:t>
      </w:r>
      <w:r w:rsidR="005D13CE">
        <w:rPr>
          <w:color w:val="000000"/>
          <w:sz w:val="24"/>
          <w:szCs w:val="24"/>
        </w:rPr>
        <w:t xml:space="preserve"> (o ile zostanie ustanowiony)</w:t>
      </w:r>
      <w:r w:rsidRPr="008F2511">
        <w:rPr>
          <w:color w:val="000000"/>
          <w:sz w:val="24"/>
          <w:szCs w:val="24"/>
        </w:rPr>
        <w:t>.</w:t>
      </w:r>
    </w:p>
    <w:p w14:paraId="68D700DC" w14:textId="77777777"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Komisja powołana przez Zamawiającego do przeprowadzenia czynności odbioru końcowego rozpocznie prace nie później niż w 14 dniu po potwierdzeniu zgłoszenia Wykonawcy gotowości do odbioru końcowego przez upoważnionego przedstawiciela Zamawiającego.</w:t>
      </w:r>
    </w:p>
    <w:p w14:paraId="1B48F67A" w14:textId="77777777"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Termin rozpoczęcia, program i termin zakończenia prac odbiorowych określa Zamawiający. </w:t>
      </w:r>
    </w:p>
    <w:p w14:paraId="59247824" w14:textId="77777777" w:rsidR="00B86676" w:rsidRPr="008F2511" w:rsidRDefault="00B86676" w:rsidP="00B86676">
      <w:pPr>
        <w:ind w:firstLine="70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lastRenderedPageBreak/>
        <w:t>Informację o:</w:t>
      </w:r>
    </w:p>
    <w:p w14:paraId="6721E467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przedstawicielach Zamawiającego i Użytkownika dokonujących odbioru,</w:t>
      </w:r>
    </w:p>
    <w:p w14:paraId="1A442FC4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składzie komisji odbiorowej,</w:t>
      </w:r>
    </w:p>
    <w:p w14:paraId="44E93EB4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terminie rozpoczęcia, programie i terminie zakończenia odbioru,</w:t>
      </w:r>
    </w:p>
    <w:p w14:paraId="43176AB0" w14:textId="77777777" w:rsidR="00B86676" w:rsidRPr="008F2511" w:rsidRDefault="00B86676" w:rsidP="00B86676">
      <w:pPr>
        <w:ind w:left="70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Zamawiający przekazuje w formie pisemnej wszystkim uczestnikom odbioru.</w:t>
      </w:r>
    </w:p>
    <w:p w14:paraId="7464BFF8" w14:textId="77777777"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czynnościach odbioru powinni uczestniczyć:</w:t>
      </w:r>
    </w:p>
    <w:p w14:paraId="58258BB9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przedstawiciele (posiadający odpowiednie pełnomocnictwa):</w:t>
      </w:r>
    </w:p>
    <w:p w14:paraId="336E1126" w14:textId="77777777" w:rsidR="00B86676" w:rsidRPr="008F2511" w:rsidRDefault="00B86676" w:rsidP="00B86676">
      <w:pPr>
        <w:numPr>
          <w:ilvl w:val="0"/>
          <w:numId w:val="17"/>
        </w:numPr>
        <w:tabs>
          <w:tab w:val="clear" w:pos="1413"/>
          <w:tab w:val="num" w:pos="2118"/>
        </w:tabs>
        <w:suppressAutoHyphens w:val="0"/>
        <w:ind w:left="211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Wykonawcy i Podwykonawców,</w:t>
      </w:r>
    </w:p>
    <w:p w14:paraId="2094A996" w14:textId="77777777" w:rsidR="00B86676" w:rsidRPr="008F2511" w:rsidRDefault="00B86676" w:rsidP="00B86676">
      <w:pPr>
        <w:numPr>
          <w:ilvl w:val="0"/>
          <w:numId w:val="17"/>
        </w:numPr>
        <w:tabs>
          <w:tab w:val="clear" w:pos="1413"/>
          <w:tab w:val="num" w:pos="2118"/>
        </w:tabs>
        <w:suppressAutoHyphens w:val="0"/>
        <w:ind w:left="211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Zamawiającego,</w:t>
      </w:r>
    </w:p>
    <w:p w14:paraId="023A9D9D" w14:textId="77777777" w:rsidR="00B86676" w:rsidRPr="008F2511" w:rsidRDefault="00B86676" w:rsidP="00B86676">
      <w:pPr>
        <w:numPr>
          <w:ilvl w:val="0"/>
          <w:numId w:val="17"/>
        </w:numPr>
        <w:tabs>
          <w:tab w:val="clear" w:pos="1413"/>
          <w:tab w:val="num" w:pos="2118"/>
        </w:tabs>
        <w:suppressAutoHyphens w:val="0"/>
        <w:ind w:left="211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Użytkownika,</w:t>
      </w:r>
    </w:p>
    <w:p w14:paraId="1DBD3367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komisja odbiorowa powołana przez Zamawiającego,</w:t>
      </w:r>
    </w:p>
    <w:p w14:paraId="7E69C611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kierownik budowy i kierownicy robót,</w:t>
      </w:r>
    </w:p>
    <w:p w14:paraId="3AE06E3E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osoby sprawujące nadzór inwestorski i autorski,</w:t>
      </w:r>
    </w:p>
    <w:p w14:paraId="4EF201EF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przedstawiciele jednostek i instytucji, których udział nakazują odrębne przepisy.</w:t>
      </w:r>
    </w:p>
    <w:p w14:paraId="35411D9E" w14:textId="77777777"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 czynności odbioru końcowego zostanie spisany protokół zawierający wszelkie ustalenia dokonane przez komisję w toku odbioru</w:t>
      </w:r>
      <w:r w:rsidR="00B36626">
        <w:rPr>
          <w:color w:val="000000"/>
          <w:sz w:val="24"/>
          <w:szCs w:val="24"/>
        </w:rPr>
        <w:t>,</w:t>
      </w:r>
      <w:r w:rsidRPr="008F2511">
        <w:rPr>
          <w:color w:val="000000"/>
          <w:sz w:val="24"/>
          <w:szCs w:val="24"/>
        </w:rPr>
        <w:t xml:space="preserve"> a także terminy wyznaczone na usunięcie stwierdzonych usterek i wad. Protokół odbioru końcowego przygotowany przez komisję podpisują: </w:t>
      </w:r>
    </w:p>
    <w:p w14:paraId="1E1A108A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komisja odbiorowa powołana przez Zamawiającego, </w:t>
      </w:r>
    </w:p>
    <w:p w14:paraId="68F94550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uprawniony przedstawiciel Wykonawcy, </w:t>
      </w:r>
    </w:p>
    <w:p w14:paraId="3DE4FD55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uprawniony przedstawiciel Zamawiającego,</w:t>
      </w:r>
    </w:p>
    <w:p w14:paraId="14D7759B" w14:textId="77777777" w:rsidR="00B86676" w:rsidRPr="008F2511" w:rsidRDefault="00B86676" w:rsidP="00B86676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uprawniony przedstawiciel Użytkownika.</w:t>
      </w:r>
    </w:p>
    <w:p w14:paraId="28C778FA" w14:textId="5892DC23" w:rsidR="003A52BC" w:rsidRPr="003A52BC" w:rsidRDefault="00B86676" w:rsidP="003A52BC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Jeżeli czynności odbiorowe ujawnią, że przedmiot nie osiągnął gotowości do odbioru z powodu niezakończenia robót lub nieprzeprowadzenia wszystkich wymaganych prób, Zamawiający może odmówić odbioru</w:t>
      </w:r>
      <w:r w:rsidR="003A52BC">
        <w:rPr>
          <w:color w:val="000000"/>
          <w:sz w:val="24"/>
          <w:szCs w:val="24"/>
        </w:rPr>
        <w:t xml:space="preserve"> </w:t>
      </w:r>
      <w:r w:rsidR="003A52BC" w:rsidRPr="003A52BC">
        <w:rPr>
          <w:color w:val="000000"/>
          <w:sz w:val="24"/>
        </w:rPr>
        <w:t>z zastrzeżeniem ust. 1</w:t>
      </w:r>
      <w:r w:rsidR="00C43D90">
        <w:rPr>
          <w:color w:val="000000"/>
          <w:sz w:val="24"/>
        </w:rPr>
        <w:t>1</w:t>
      </w:r>
      <w:r w:rsidR="003A52BC" w:rsidRPr="003A52BC">
        <w:rPr>
          <w:color w:val="000000"/>
          <w:sz w:val="24"/>
        </w:rPr>
        <w:t xml:space="preserve"> </w:t>
      </w:r>
    </w:p>
    <w:p w14:paraId="0778D51B" w14:textId="77777777" w:rsidR="003A52BC" w:rsidRPr="00C43D90" w:rsidRDefault="003A52BC" w:rsidP="00C43D90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3A52BC">
        <w:rPr>
          <w:color w:val="000000"/>
          <w:sz w:val="24"/>
          <w:szCs w:val="24"/>
        </w:rPr>
        <w:t>Jeżeli w toku czynności odbioru prac lub robót zostaną stwierdzone wady lub usterki, Zamawiający:</w:t>
      </w:r>
    </w:p>
    <w:p w14:paraId="41942ED2" w14:textId="77777777" w:rsidR="003A52BC" w:rsidRDefault="003A52BC" w:rsidP="003A52BC">
      <w:pPr>
        <w:numPr>
          <w:ilvl w:val="0"/>
          <w:numId w:val="34"/>
        </w:numPr>
        <w:spacing w:line="256" w:lineRule="auto"/>
        <w:ind w:left="851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w wypadku wad lub usterek, które można usunąć, a które:</w:t>
      </w:r>
    </w:p>
    <w:p w14:paraId="6CD5091A" w14:textId="77777777" w:rsidR="003A52BC" w:rsidRDefault="003A52BC" w:rsidP="003A52BC">
      <w:pPr>
        <w:numPr>
          <w:ilvl w:val="0"/>
          <w:numId w:val="35"/>
        </w:numPr>
        <w:spacing w:line="256" w:lineRule="auto"/>
        <w:ind w:left="1276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uniemożliwiają użytkowanie przedmiotu odbioru zgodnie z przeznaczeniem, może odmówić odbioru do czasu usunięcia wad lub usterek, wskazując jednocześnie termin usunięcia wad i dat kolejnego odbioru;</w:t>
      </w:r>
    </w:p>
    <w:p w14:paraId="43CB09FB" w14:textId="77777777" w:rsidR="003A52BC" w:rsidRDefault="003A52BC" w:rsidP="003A52BC">
      <w:pPr>
        <w:numPr>
          <w:ilvl w:val="0"/>
          <w:numId w:val="35"/>
        </w:numPr>
        <w:spacing w:line="256" w:lineRule="auto"/>
        <w:ind w:left="1276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umożliwiają użytkowanie przedmiotu odbioru zgodnie z przeznaczeniem, może dokonać odbioru wyznaczając termin usunięcia wad i usterek;</w:t>
      </w:r>
    </w:p>
    <w:p w14:paraId="5F4AAC70" w14:textId="77777777" w:rsidR="003A52BC" w:rsidRDefault="003A52BC" w:rsidP="003A52BC">
      <w:pPr>
        <w:numPr>
          <w:ilvl w:val="0"/>
          <w:numId w:val="34"/>
        </w:numPr>
        <w:spacing w:line="256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wypadku wad lub usterek, których nie można usunąć, a które:</w:t>
      </w:r>
    </w:p>
    <w:p w14:paraId="4EC61EC0" w14:textId="77777777" w:rsidR="003A52BC" w:rsidRDefault="003A52BC" w:rsidP="003A52BC">
      <w:pPr>
        <w:numPr>
          <w:ilvl w:val="0"/>
          <w:numId w:val="36"/>
        </w:numPr>
        <w:spacing w:line="256" w:lineRule="auto"/>
        <w:ind w:left="1276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umożliwiają użytkowanie przedmiotu odbioru zgodnie z przeznaczeniem i nie zagrażają bezpieczeństwu życia i zdrowia ludzi, może obniżyć odpowiednio wynagrodzenie Wykonawcy,</w:t>
      </w:r>
    </w:p>
    <w:p w14:paraId="21969254" w14:textId="77777777" w:rsidR="003A52BC" w:rsidRDefault="003A52BC" w:rsidP="003A52BC">
      <w:pPr>
        <w:numPr>
          <w:ilvl w:val="0"/>
          <w:numId w:val="36"/>
        </w:numPr>
        <w:spacing w:line="256" w:lineRule="auto"/>
        <w:ind w:left="1276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uniemożliwiają użytkowanie przedmiotu odbioru zgodnie z przeznaczeniem, może odstąpić od umowy lub zażądać od Wykonawcy ponownego, poprawnego wykonania przedmiotu Umowy.</w:t>
      </w:r>
    </w:p>
    <w:p w14:paraId="28786D8B" w14:textId="77777777" w:rsidR="003A52BC" w:rsidRPr="008F2511" w:rsidRDefault="003A52BC" w:rsidP="00C43D90">
      <w:pPr>
        <w:suppressAutoHyphens w:val="0"/>
        <w:jc w:val="both"/>
        <w:rPr>
          <w:color w:val="000000"/>
          <w:sz w:val="24"/>
          <w:szCs w:val="24"/>
        </w:rPr>
      </w:pPr>
    </w:p>
    <w:p w14:paraId="769E1204" w14:textId="77777777"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Zamawiający wyznacza termin komisyjnego, ostatecznego odbioru robót przed zakończeniem okresu gwarancji oraz termin na protokolarne stwierdzenie usunięcia usterek i wad. Ustala się, że w każdym przypadku komisja rozpocznie roboty nie później niż w 10 dniu przed upływem okresu gwarancji a zakończy je protokołem nie później niż w ostatnim dniu tego okresu.</w:t>
      </w:r>
    </w:p>
    <w:p w14:paraId="292624B5" w14:textId="77777777" w:rsidR="00B86676" w:rsidRPr="008F2511" w:rsidRDefault="00B86676" w:rsidP="00B8667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Po protokolarnym potwierdzeniu usunięcia wad stwierdzonych przy odbiorze końcowym rozpoczyna bieg okres rękojmi i gwarancji.</w:t>
      </w:r>
    </w:p>
    <w:p w14:paraId="375AF3F8" w14:textId="29A39C0B" w:rsidR="00B86676" w:rsidRDefault="00B86676" w:rsidP="00B86676">
      <w:pPr>
        <w:pStyle w:val="Tytu"/>
        <w:spacing w:line="360" w:lineRule="auto"/>
        <w:rPr>
          <w:color w:val="000000"/>
          <w:sz w:val="24"/>
          <w:szCs w:val="24"/>
        </w:rPr>
      </w:pPr>
    </w:p>
    <w:p w14:paraId="04A61CEE" w14:textId="3F6B5312" w:rsidR="002F0A39" w:rsidRDefault="002F0A39" w:rsidP="002F0A39">
      <w:pPr>
        <w:pStyle w:val="Podtytu"/>
      </w:pPr>
    </w:p>
    <w:p w14:paraId="77A29A31" w14:textId="4921F6F3" w:rsidR="002F0A39" w:rsidRPr="002F0A39" w:rsidRDefault="002F0A39" w:rsidP="002F0A39">
      <w:pPr>
        <w:pStyle w:val="Tekstpodstawowy"/>
      </w:pPr>
    </w:p>
    <w:p w14:paraId="374E3E1F" w14:textId="77777777" w:rsidR="00B86676" w:rsidRPr="008F2511" w:rsidRDefault="00467AE0" w:rsidP="00B86676">
      <w:pPr>
        <w:pStyle w:val="Tytu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§ 5</w:t>
      </w:r>
    </w:p>
    <w:p w14:paraId="4FB1FA9C" w14:textId="77777777" w:rsidR="00B86676" w:rsidRPr="008F2511" w:rsidRDefault="00B86676" w:rsidP="00B86676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WSPÓŁDZIAŁANIE</w:t>
      </w:r>
    </w:p>
    <w:p w14:paraId="79E81A38" w14:textId="77777777" w:rsidR="00B86676" w:rsidRPr="008F2511" w:rsidRDefault="00B86676" w:rsidP="00B86676">
      <w:pPr>
        <w:numPr>
          <w:ilvl w:val="0"/>
          <w:numId w:val="16"/>
        </w:numPr>
        <w:suppressAutoHyphens w:val="0"/>
        <w:ind w:left="709" w:hanging="709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Zamawiający i Wykonawca są obowiązani współdziałać w celu zapewnienia pełnej realizacji umowy, w szczególności w odniesieniu do zakresu, jakości i terminów określonych w umowie.</w:t>
      </w:r>
    </w:p>
    <w:p w14:paraId="5842D798" w14:textId="77777777" w:rsidR="00B86676" w:rsidRPr="008F2511" w:rsidRDefault="00B86676" w:rsidP="00B86676">
      <w:pPr>
        <w:numPr>
          <w:ilvl w:val="0"/>
          <w:numId w:val="16"/>
        </w:numPr>
        <w:suppressAutoHyphens w:val="0"/>
        <w:ind w:left="709" w:hanging="709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Wykonawca jest obowiązany współdziałać z Zamawiającym w sprawach związanych z wykonaniem czynności wymaganych przez prawo budowlane, niezbędnych do oddania do użytku obiektu budowlanego stanowiącego wynik realizacji robót określonych w przedmiocie umowy.</w:t>
      </w:r>
    </w:p>
    <w:p w14:paraId="1755C8CC" w14:textId="77777777" w:rsidR="00B86676" w:rsidRPr="008F2511" w:rsidRDefault="00B86676" w:rsidP="00B86676">
      <w:pPr>
        <w:numPr>
          <w:ilvl w:val="0"/>
          <w:numId w:val="16"/>
        </w:numPr>
        <w:suppressAutoHyphens w:val="0"/>
        <w:ind w:left="709" w:hanging="709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14:paraId="51050723" w14:textId="77777777" w:rsidR="00B86676" w:rsidRPr="008F2511" w:rsidRDefault="00B86676" w:rsidP="00B86676">
      <w:pPr>
        <w:numPr>
          <w:ilvl w:val="0"/>
          <w:numId w:val="16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Przedstawicielem Zamawiającego w sprawach określonych w umowie jest: </w:t>
      </w:r>
      <w:r w:rsidR="0094191F">
        <w:rPr>
          <w:color w:val="000000"/>
          <w:sz w:val="24"/>
          <w:szCs w:val="24"/>
        </w:rPr>
        <w:t>……………………………………….</w:t>
      </w:r>
      <w:r w:rsidR="00C90884">
        <w:rPr>
          <w:color w:val="000000"/>
          <w:sz w:val="24"/>
          <w:szCs w:val="24"/>
        </w:rPr>
        <w:t xml:space="preserve"> </w:t>
      </w:r>
    </w:p>
    <w:p w14:paraId="48EF9910" w14:textId="77777777" w:rsidR="0094191F" w:rsidRPr="008F2511" w:rsidRDefault="0094191F" w:rsidP="0094191F">
      <w:pPr>
        <w:numPr>
          <w:ilvl w:val="0"/>
          <w:numId w:val="16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Przedstawicielem </w:t>
      </w:r>
      <w:r>
        <w:rPr>
          <w:color w:val="000000"/>
          <w:sz w:val="24"/>
          <w:szCs w:val="24"/>
        </w:rPr>
        <w:t>Wykonawcy</w:t>
      </w:r>
      <w:r w:rsidRPr="008F2511">
        <w:rPr>
          <w:color w:val="000000"/>
          <w:sz w:val="24"/>
          <w:szCs w:val="24"/>
        </w:rPr>
        <w:t xml:space="preserve"> w sprawach określonych w umowie jest: </w:t>
      </w:r>
      <w:r>
        <w:rPr>
          <w:color w:val="000000"/>
          <w:sz w:val="24"/>
          <w:szCs w:val="24"/>
        </w:rPr>
        <w:t xml:space="preserve">………………………………………. </w:t>
      </w:r>
    </w:p>
    <w:p w14:paraId="2ACFE25D" w14:textId="77777777" w:rsidR="008F2511" w:rsidRPr="008F2511" w:rsidRDefault="00467AE0" w:rsidP="008F2511">
      <w:pPr>
        <w:pStyle w:val="Tytu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6</w:t>
      </w:r>
    </w:p>
    <w:p w14:paraId="042BE4AD" w14:textId="77777777" w:rsidR="008F2511" w:rsidRPr="008F2511" w:rsidRDefault="008F2511" w:rsidP="008F2511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OBOWIĄZKI  STRON</w:t>
      </w:r>
    </w:p>
    <w:p w14:paraId="22F080FD" w14:textId="77777777" w:rsidR="008F2511" w:rsidRPr="008F2511" w:rsidRDefault="008F2511" w:rsidP="00BB7786">
      <w:pPr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1.</w:t>
      </w:r>
      <w:r w:rsidRPr="008F2511">
        <w:rPr>
          <w:color w:val="000000"/>
          <w:sz w:val="24"/>
          <w:szCs w:val="24"/>
        </w:rPr>
        <w:tab/>
      </w:r>
      <w:r w:rsidRPr="008F2511">
        <w:rPr>
          <w:b/>
          <w:color w:val="000000"/>
          <w:sz w:val="24"/>
          <w:szCs w:val="24"/>
        </w:rPr>
        <w:t>Do obowiązków Zamawiającego należy</w:t>
      </w:r>
      <w:r w:rsidRPr="008F2511">
        <w:rPr>
          <w:color w:val="000000"/>
          <w:sz w:val="24"/>
          <w:szCs w:val="24"/>
        </w:rPr>
        <w:t>:</w:t>
      </w:r>
    </w:p>
    <w:p w14:paraId="7F912FF7" w14:textId="77777777" w:rsidR="008F2511" w:rsidRPr="008F2511" w:rsidRDefault="008F2511" w:rsidP="00BB7786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przekazanie Wykonawcy w dniu podpisania umowy uprawomocnionej decyzji o pozwoleniu na budowę, </w:t>
      </w:r>
    </w:p>
    <w:p w14:paraId="7FEA108F" w14:textId="77777777" w:rsidR="008F2511" w:rsidRPr="008F2511" w:rsidRDefault="008F2511" w:rsidP="00BB7786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przekazanie Wykonawcy placu budowy, dokumentacji projektowej oraz dziennika budowy</w:t>
      </w:r>
      <w:r w:rsidR="00467AE0">
        <w:rPr>
          <w:color w:val="000000"/>
          <w:sz w:val="24"/>
          <w:szCs w:val="24"/>
        </w:rPr>
        <w:t xml:space="preserve"> w terminie do 7</w:t>
      </w:r>
      <w:r w:rsidR="00805190">
        <w:rPr>
          <w:color w:val="000000"/>
          <w:sz w:val="24"/>
          <w:szCs w:val="24"/>
        </w:rPr>
        <w:t xml:space="preserve"> dni od daty podpisania umowy,</w:t>
      </w:r>
    </w:p>
    <w:p w14:paraId="518A4BA3" w14:textId="77777777" w:rsidR="008F2511" w:rsidRPr="008F2511" w:rsidRDefault="008F2511" w:rsidP="00BB7786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zapewnienie i prowadzenie nadzoru inwestorskiego w całym okresie realizacji przedmiotu umowy,</w:t>
      </w:r>
    </w:p>
    <w:p w14:paraId="418498A3" w14:textId="77777777" w:rsidR="008F2511" w:rsidRPr="008F2511" w:rsidRDefault="008F2511" w:rsidP="00BB7786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zajmowanie stanowiska w odniesieniu do problemów zgłoszonych podczas realizacji umowy w formie odpowiadającej co najmniej formie ich zgłoszenia bez zbędnej zwłoki, przy czym na każde zapytanie lub problem zgłoszony przez Wykonawcę w formie pisemnej zamawiający udzieli odpowiedzi również w formie pisemnej:</w:t>
      </w:r>
    </w:p>
    <w:p w14:paraId="16E078B0" w14:textId="77777777" w:rsidR="008F2511" w:rsidRPr="008F2511" w:rsidRDefault="008F2511" w:rsidP="00BB7786">
      <w:pPr>
        <w:numPr>
          <w:ilvl w:val="0"/>
          <w:numId w:val="17"/>
        </w:numPr>
        <w:tabs>
          <w:tab w:val="clear" w:pos="1413"/>
        </w:tabs>
        <w:suppressAutoHyphens w:val="0"/>
        <w:spacing w:line="276" w:lineRule="auto"/>
        <w:ind w:left="1418" w:hanging="28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wymagających zaangażowania lub stanowiska projektanta – w terminie do 7 dni od dnia otrzymania zapytania na piśmie,</w:t>
      </w:r>
    </w:p>
    <w:p w14:paraId="3C82B8C0" w14:textId="77777777" w:rsidR="008F2511" w:rsidRPr="008F2511" w:rsidRDefault="008F2511" w:rsidP="00BB7786">
      <w:pPr>
        <w:numPr>
          <w:ilvl w:val="0"/>
          <w:numId w:val="17"/>
        </w:numPr>
        <w:tabs>
          <w:tab w:val="clear" w:pos="1413"/>
        </w:tabs>
        <w:suppressAutoHyphens w:val="0"/>
        <w:spacing w:line="276" w:lineRule="auto"/>
        <w:ind w:left="1418" w:hanging="28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pozostałych – do 4 dni,</w:t>
      </w:r>
    </w:p>
    <w:p w14:paraId="7DF67C28" w14:textId="77777777" w:rsidR="008F2511" w:rsidRPr="008F2511" w:rsidRDefault="008F2511" w:rsidP="00BB7786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powołanie Komisji i dokonanie odbioru końcowego robót – w terminie 14 dni roboczych, licząc od daty otrzymania pisemnego zgłoszenia zakończenia realizacji robót (potwierdzonego przez upoważnionego  przedstawiciela Zamawiającego).</w:t>
      </w:r>
    </w:p>
    <w:p w14:paraId="740605A3" w14:textId="77777777" w:rsidR="008F2511" w:rsidRPr="008F2511" w:rsidRDefault="008F2511" w:rsidP="00BB7786">
      <w:pPr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2.</w:t>
      </w:r>
      <w:r w:rsidRPr="008F2511">
        <w:rPr>
          <w:color w:val="000000"/>
          <w:sz w:val="24"/>
          <w:szCs w:val="24"/>
        </w:rPr>
        <w:tab/>
      </w:r>
      <w:r w:rsidRPr="008F2511">
        <w:rPr>
          <w:b/>
          <w:color w:val="000000"/>
          <w:sz w:val="24"/>
          <w:szCs w:val="24"/>
        </w:rPr>
        <w:t>Do obowiązków Wykonawcy należy</w:t>
      </w:r>
      <w:r w:rsidRPr="008F2511">
        <w:rPr>
          <w:color w:val="000000"/>
          <w:sz w:val="24"/>
          <w:szCs w:val="24"/>
        </w:rPr>
        <w:t>:</w:t>
      </w:r>
    </w:p>
    <w:p w14:paraId="261328D7" w14:textId="77777777" w:rsidR="008F2511" w:rsidRPr="008F2511" w:rsidRDefault="008F2511" w:rsidP="00BB7786">
      <w:pPr>
        <w:numPr>
          <w:ilvl w:val="0"/>
          <w:numId w:val="20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wykonanie i oddanie Zamawiającemu przedmiotu umowy zgodnie z warunkami umowy, załączoną dokumentacją projektową (wg załącznika nr 3), obowiązującymi przepisami, zaleceniami producentów, aktualnymi Polskimi Normami i normami branżowymi, warunkami technicznymi wykonania i odbioru oraz zgodnie ze sztuką budowlaną,</w:t>
      </w:r>
    </w:p>
    <w:p w14:paraId="481285DD" w14:textId="77777777" w:rsidR="008F2511" w:rsidRPr="008F2511" w:rsidRDefault="008F2511" w:rsidP="00BB7786">
      <w:pPr>
        <w:numPr>
          <w:ilvl w:val="0"/>
          <w:numId w:val="20"/>
        </w:numPr>
        <w:tabs>
          <w:tab w:val="clear" w:pos="1068"/>
        </w:tabs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wyznaczenie kierownika budowy nie później niż w dniu  podpisania umowy oraz kierowników robót branżowych co najmniej na 7 dni przed rozpoczęciem tych robót; niezwłoczne informowanie zamawiającego o każdej zmianie w tym zakresie oraz przekazanie nie później niż w dniu podpisania umowy - oświadczenia kierownika budowy o objęciu obowiązków wraz z kopią uprawnień budowlanych i zaświadczeniem właściwej izby samorządu zawodowego,</w:t>
      </w:r>
    </w:p>
    <w:p w14:paraId="09A64D40" w14:textId="77777777" w:rsidR="008F2511" w:rsidRPr="008F2511" w:rsidRDefault="008F2511" w:rsidP="00BB7786">
      <w:pPr>
        <w:numPr>
          <w:ilvl w:val="0"/>
          <w:numId w:val="20"/>
        </w:numPr>
        <w:tabs>
          <w:tab w:val="clear" w:pos="1068"/>
        </w:tabs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zajmowanie stanowiska w odniesieniu do problemów zgłoszonych podczas realizacji umowy w formie odpowiadającej co najmniej formie ich zgłoszenia bez zbędnej zwłoki, przy czym na każde zapytanie lub problem zgłoszony przez Zamawiającego w formie pisemnej Wykonawca udzieli odpowiedzi również w formie pisemnej:</w:t>
      </w:r>
    </w:p>
    <w:p w14:paraId="4BEE3B2F" w14:textId="77777777" w:rsidR="008F2511" w:rsidRPr="008F2511" w:rsidRDefault="008F2511" w:rsidP="00BB7786">
      <w:pPr>
        <w:numPr>
          <w:ilvl w:val="0"/>
          <w:numId w:val="17"/>
        </w:numPr>
        <w:suppressAutoHyphens w:val="0"/>
        <w:spacing w:line="276" w:lineRule="auto"/>
        <w:ind w:left="1418" w:hanging="35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wymagających zaangażowania lub stanowiska organu zarządzającego przedsiębiorstwem Wykonawcy – w terminie do 7 dni od dnia otrzymania zapytania na piśmie,</w:t>
      </w:r>
    </w:p>
    <w:p w14:paraId="0D6156FD" w14:textId="77777777" w:rsidR="008F2511" w:rsidRPr="008F2511" w:rsidRDefault="008F2511" w:rsidP="00BB7786">
      <w:pPr>
        <w:numPr>
          <w:ilvl w:val="0"/>
          <w:numId w:val="17"/>
        </w:numPr>
        <w:suppressAutoHyphens w:val="0"/>
        <w:spacing w:line="276" w:lineRule="auto"/>
        <w:ind w:left="1773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pozostałych – do 4 dni,</w:t>
      </w:r>
    </w:p>
    <w:p w14:paraId="6A52E460" w14:textId="77777777"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informowanie Zamawiającego w formie pisemnej o istotnych problemach dotyczących realizacji przedmiotu umowy, które nie mogły zostać rozwiązane przez przedstawicieli stron na budowie,</w:t>
      </w:r>
    </w:p>
    <w:p w14:paraId="0910271F" w14:textId="77777777"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zapewnienie pełnej obsługi geodezyjnej przy wykonaniu zadania, tj. </w:t>
      </w:r>
      <w:r w:rsidRPr="008F2511">
        <w:rPr>
          <w:sz w:val="24"/>
          <w:szCs w:val="24"/>
        </w:rPr>
        <w:t xml:space="preserve">prac geodezyjnych w tym wytyczenia projektowanych obiektów, 3 </w:t>
      </w:r>
      <w:proofErr w:type="spellStart"/>
      <w:r w:rsidRPr="008F2511">
        <w:rPr>
          <w:sz w:val="24"/>
          <w:szCs w:val="24"/>
        </w:rPr>
        <w:t>kpl</w:t>
      </w:r>
      <w:proofErr w:type="spellEnd"/>
      <w:r w:rsidRPr="008F2511">
        <w:rPr>
          <w:sz w:val="24"/>
          <w:szCs w:val="24"/>
        </w:rPr>
        <w:t>. map i szkiców  inwentaryzacji powykonawczej zgodnie z wymogami ustawy Prawo Geodezyjne i kartograficzne i przepisów wykonawczych do niej,</w:t>
      </w:r>
      <w:r w:rsidRPr="008F2511">
        <w:rPr>
          <w:color w:val="000000"/>
          <w:sz w:val="24"/>
          <w:szCs w:val="24"/>
        </w:rPr>
        <w:t xml:space="preserve"> a także innych wynikłych w trakcie robót a niezbędnych do realizacji przedmiotu zamówienia prac geodezyjnych,</w:t>
      </w:r>
    </w:p>
    <w:p w14:paraId="4BB9877C" w14:textId="77777777"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zorganizowanie robót w sposób ograniczający uciążliwości z nimi związane do koniecznego minimum,</w:t>
      </w:r>
    </w:p>
    <w:p w14:paraId="278F74DE" w14:textId="77777777"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realizacja robót </w:t>
      </w:r>
      <w:r w:rsidRPr="008F2511">
        <w:rPr>
          <w:sz w:val="24"/>
          <w:szCs w:val="24"/>
        </w:rPr>
        <w:t>zgodnie ze wszystkimi uzgodnieniami i decyzjami załączonymi do projektu budowlanego,</w:t>
      </w:r>
    </w:p>
    <w:p w14:paraId="458333CD" w14:textId="77777777"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dostarczenie atestów oraz deklaracji zgodności wyrobów budowlanych dopuszczonych do powszechnego stosowania w budownictwie na materiały użyte do wykonania umowy,</w:t>
      </w:r>
    </w:p>
    <w:p w14:paraId="5567206E" w14:textId="1ADA6ABE"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przedłożenie Zamawiającemu dokumentów odbiorowych oraz dokumentacji powykonawczej nie później niż w dniu zgłoszenia zakończenia robót, w ilości </w:t>
      </w:r>
      <w:r w:rsidR="003E2CEB">
        <w:rPr>
          <w:color w:val="000000"/>
          <w:sz w:val="24"/>
          <w:szCs w:val="24"/>
        </w:rPr>
        <w:t>2</w:t>
      </w:r>
      <w:r w:rsidRPr="008F2511">
        <w:rPr>
          <w:color w:val="000000"/>
          <w:sz w:val="24"/>
          <w:szCs w:val="24"/>
        </w:rPr>
        <w:t xml:space="preserve"> </w:t>
      </w:r>
      <w:proofErr w:type="spellStart"/>
      <w:r w:rsidRPr="008F2511">
        <w:rPr>
          <w:color w:val="000000"/>
          <w:sz w:val="24"/>
          <w:szCs w:val="24"/>
        </w:rPr>
        <w:t>kpl</w:t>
      </w:r>
      <w:proofErr w:type="spellEnd"/>
      <w:r w:rsidR="003E2CEB">
        <w:rPr>
          <w:color w:val="000000"/>
          <w:sz w:val="24"/>
          <w:szCs w:val="24"/>
        </w:rPr>
        <w:t xml:space="preserve">  + wersja elektroniczna tożsama z wersją papierową na płycie CD</w:t>
      </w:r>
      <w:r w:rsidRPr="008F2511">
        <w:rPr>
          <w:color w:val="000000"/>
          <w:sz w:val="24"/>
          <w:szCs w:val="24"/>
        </w:rPr>
        <w:t>,</w:t>
      </w:r>
    </w:p>
    <w:p w14:paraId="7053F772" w14:textId="77777777" w:rsidR="008F2511" w:rsidRPr="008F2511" w:rsidRDefault="008F2511" w:rsidP="008F2511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usunięcie usterek ujawnionych w okresie gwarancji po ich zgłoszeniu przez użytkownika:</w:t>
      </w:r>
    </w:p>
    <w:p w14:paraId="6048C84C" w14:textId="77777777" w:rsidR="008F2511" w:rsidRPr="008F2511" w:rsidRDefault="008F2511" w:rsidP="008F2511">
      <w:pPr>
        <w:numPr>
          <w:ilvl w:val="0"/>
          <w:numId w:val="18"/>
        </w:numPr>
        <w:tabs>
          <w:tab w:val="num" w:pos="2124"/>
        </w:tabs>
        <w:suppressAutoHyphens w:val="0"/>
        <w:ind w:left="212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awarii – w terminie natychmiastowym (do 24 godzin),</w:t>
      </w:r>
    </w:p>
    <w:p w14:paraId="6338FD6C" w14:textId="77777777" w:rsidR="008F2511" w:rsidRPr="008F2511" w:rsidRDefault="008F2511" w:rsidP="008F2511">
      <w:pPr>
        <w:numPr>
          <w:ilvl w:val="0"/>
          <w:numId w:val="18"/>
        </w:numPr>
        <w:tabs>
          <w:tab w:val="num" w:pos="2124"/>
        </w:tabs>
        <w:suppressAutoHyphens w:val="0"/>
        <w:ind w:left="212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pozostałych – w terminie 7 dni,</w:t>
      </w:r>
    </w:p>
    <w:p w14:paraId="1C5F1511" w14:textId="77777777" w:rsidR="008F2511" w:rsidRPr="008F2511" w:rsidRDefault="008F2511" w:rsidP="008F2511">
      <w:pPr>
        <w:ind w:left="993" w:hanging="285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n)</w:t>
      </w:r>
      <w:r w:rsidRPr="008F2511">
        <w:rPr>
          <w:color w:val="000000"/>
          <w:sz w:val="24"/>
          <w:szCs w:val="24"/>
        </w:rPr>
        <w:tab/>
        <w:t>zabezpieczenie placu budowy pod względem bhp i ochrony p. pożarowej i ochrony mienia,</w:t>
      </w:r>
    </w:p>
    <w:p w14:paraId="06B7F82F" w14:textId="77777777" w:rsidR="008F2511" w:rsidRPr="008F2511" w:rsidRDefault="008F2511" w:rsidP="008F2511">
      <w:pPr>
        <w:ind w:left="993" w:hanging="285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o)</w:t>
      </w:r>
      <w:r w:rsidRPr="008F2511">
        <w:rPr>
          <w:color w:val="000000"/>
          <w:sz w:val="24"/>
          <w:szCs w:val="24"/>
        </w:rPr>
        <w:tab/>
        <w:t>ubezpieczenie realizowanych robót z tytułu szkód, które mogą zaistnieć w wyniku zdarzeń losowych, od odpowiedzialności cywilnej za szkody i następstwa nieszczęśliwych wypadków dotyczących robotników i osób trzecich, a powstałych w związku z prowadzonymi robotami.</w:t>
      </w:r>
    </w:p>
    <w:p w14:paraId="5AB8CFBB" w14:textId="77777777" w:rsidR="008F2511" w:rsidRPr="008F2511" w:rsidRDefault="008F2511" w:rsidP="008F2511">
      <w:pPr>
        <w:pStyle w:val="Tekstpodstawowywcity"/>
        <w:numPr>
          <w:ilvl w:val="0"/>
          <w:numId w:val="21"/>
        </w:numPr>
        <w:suppressAutoHyphens w:val="0"/>
        <w:jc w:val="both"/>
        <w:rPr>
          <w:i w:val="0"/>
          <w:color w:val="000000"/>
          <w:sz w:val="24"/>
          <w:szCs w:val="24"/>
        </w:rPr>
      </w:pPr>
      <w:r w:rsidRPr="008F2511">
        <w:rPr>
          <w:i w:val="0"/>
          <w:color w:val="000000"/>
          <w:sz w:val="24"/>
          <w:szCs w:val="24"/>
        </w:rPr>
        <w:t>Bez względu na zawarte umowy ubezpieczeniowe Wykonawca ponosi wszelką odpowiedzialność za ewentualne szkody, które mogą być wyrządzone w związku z wykonywanymi robotami.</w:t>
      </w:r>
    </w:p>
    <w:p w14:paraId="7F061CA9" w14:textId="77777777" w:rsidR="008F2511" w:rsidRDefault="00467AE0" w:rsidP="00114F42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§ 7</w:t>
      </w:r>
    </w:p>
    <w:p w14:paraId="28867688" w14:textId="4058680D" w:rsidR="008F2511" w:rsidRDefault="008F2511" w:rsidP="00114F42">
      <w:pPr>
        <w:pStyle w:val="Tytu"/>
        <w:rPr>
          <w:color w:val="000000"/>
          <w:sz w:val="22"/>
        </w:rPr>
      </w:pPr>
      <w:r>
        <w:rPr>
          <w:color w:val="000000"/>
          <w:sz w:val="22"/>
        </w:rPr>
        <w:t>ODSTĄPIENIE OD UMOWY</w:t>
      </w:r>
    </w:p>
    <w:p w14:paraId="497E120D" w14:textId="77777777" w:rsidR="008F2511" w:rsidRDefault="008F2511" w:rsidP="00BB7786">
      <w:pPr>
        <w:pStyle w:val="Tekstpodstawowy"/>
        <w:numPr>
          <w:ilvl w:val="0"/>
          <w:numId w:val="23"/>
        </w:numPr>
        <w:suppressAutoHyphens w:val="0"/>
        <w:spacing w:line="276" w:lineRule="auto"/>
        <w:ind w:left="426" w:hanging="426"/>
        <w:jc w:val="both"/>
        <w:rPr>
          <w:i w:val="0"/>
          <w:color w:val="000000"/>
        </w:rPr>
      </w:pPr>
      <w:r>
        <w:rPr>
          <w:i w:val="0"/>
          <w:color w:val="000000"/>
        </w:rPr>
        <w:t>Zamawiającemu przysługuje prawo do odstąpienia od umowy:</w:t>
      </w:r>
    </w:p>
    <w:p w14:paraId="048763FA" w14:textId="77777777" w:rsidR="008F2511" w:rsidRDefault="008F2511" w:rsidP="00BB7786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 razie wystąpienia istotnej zmiany okoliczności powodującej, że wykonanie umowy nie leży w interesie publicznym, czego nie można było przewidzieć </w:t>
      </w:r>
      <w:r>
        <w:rPr>
          <w:color w:val="000000"/>
          <w:sz w:val="24"/>
        </w:rPr>
        <w:br/>
        <w:t xml:space="preserve">w chwili zawarcia umowy; </w:t>
      </w:r>
      <w:bookmarkStart w:id="1" w:name="_Hlk14856534"/>
      <w:r>
        <w:rPr>
          <w:color w:val="000000"/>
          <w:sz w:val="24"/>
        </w:rPr>
        <w:t>odstąpienie od umowy w tym przypadku może nastąpić w terminie 30 dni od</w:t>
      </w:r>
      <w:bookmarkEnd w:id="1"/>
      <w:r>
        <w:rPr>
          <w:color w:val="000000"/>
          <w:sz w:val="24"/>
        </w:rPr>
        <w:t xml:space="preserve"> powzięcia wiadomości o powyższych okolicznościach,</w:t>
      </w:r>
    </w:p>
    <w:p w14:paraId="4FABDE5D" w14:textId="6190AF6C" w:rsidR="00613740" w:rsidRPr="002F0A39" w:rsidRDefault="008F2511" w:rsidP="002F0A39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jeżeli Wykonawca nie rozpoczął robót bez uzasadnionych przyczyn zgodnie z umową a opóźnienie przekracza </w:t>
      </w:r>
      <w:r w:rsidR="003E2CEB">
        <w:rPr>
          <w:color w:val="000000"/>
          <w:sz w:val="24"/>
        </w:rPr>
        <w:t>14</w:t>
      </w:r>
      <w:r>
        <w:rPr>
          <w:color w:val="000000"/>
          <w:sz w:val="24"/>
        </w:rPr>
        <w:t xml:space="preserve"> dni mimo wcześniejszego wezwania przez Zamawiającego złożonego na piśmie</w:t>
      </w:r>
      <w:r w:rsidR="00BB0ADC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 w:rsidR="00BB0ADC" w:rsidRPr="00BB0ADC">
        <w:rPr>
          <w:color w:val="000000"/>
          <w:sz w:val="24"/>
        </w:rPr>
        <w:t xml:space="preserve">odstąpienie od umowy w tym przypadku może nastąpić w terminie </w:t>
      </w:r>
      <w:r w:rsidR="003E2CEB">
        <w:rPr>
          <w:color w:val="000000"/>
          <w:sz w:val="24"/>
        </w:rPr>
        <w:t>7</w:t>
      </w:r>
      <w:r w:rsidR="00BB0ADC" w:rsidRPr="00BB0ADC">
        <w:rPr>
          <w:color w:val="000000"/>
          <w:sz w:val="24"/>
        </w:rPr>
        <w:t xml:space="preserve"> dni </w:t>
      </w:r>
      <w:r>
        <w:rPr>
          <w:color w:val="000000"/>
          <w:sz w:val="24"/>
        </w:rPr>
        <w:t>liczony</w:t>
      </w:r>
      <w:r w:rsidR="00BB0ADC">
        <w:rPr>
          <w:color w:val="000000"/>
          <w:sz w:val="24"/>
        </w:rPr>
        <w:t>ch</w:t>
      </w:r>
      <w:r>
        <w:rPr>
          <w:color w:val="000000"/>
          <w:sz w:val="24"/>
        </w:rPr>
        <w:t xml:space="preserve"> od </w:t>
      </w:r>
      <w:r w:rsidR="003E2CEB">
        <w:rPr>
          <w:color w:val="000000"/>
          <w:sz w:val="24"/>
        </w:rPr>
        <w:t>15</w:t>
      </w:r>
      <w:r>
        <w:rPr>
          <w:color w:val="000000"/>
          <w:sz w:val="24"/>
        </w:rPr>
        <w:t xml:space="preserve"> dnia opóźnienia.</w:t>
      </w:r>
    </w:p>
    <w:p w14:paraId="0F7E80B6" w14:textId="77777777" w:rsidR="00AB2658" w:rsidRDefault="00DB3318" w:rsidP="00114F42">
      <w:pPr>
        <w:pStyle w:val="Tytu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§ </w:t>
      </w:r>
      <w:r w:rsidR="00467AE0">
        <w:rPr>
          <w:color w:val="000000"/>
          <w:sz w:val="24"/>
          <w:szCs w:val="24"/>
        </w:rPr>
        <w:t>8</w:t>
      </w:r>
    </w:p>
    <w:p w14:paraId="031C8151" w14:textId="77777777" w:rsidR="00467AE0" w:rsidRPr="008F2511" w:rsidRDefault="00467AE0" w:rsidP="00114F42">
      <w:pPr>
        <w:pStyle w:val="Tytu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KARY</w:t>
      </w:r>
    </w:p>
    <w:p w14:paraId="7799A091" w14:textId="77777777" w:rsidR="00467AE0" w:rsidRPr="00467AE0" w:rsidRDefault="00467AE0" w:rsidP="00467AE0">
      <w:pPr>
        <w:pStyle w:val="Podtytu"/>
      </w:pPr>
    </w:p>
    <w:p w14:paraId="5BB1D7F5" w14:textId="77777777" w:rsidR="00AB2658" w:rsidRPr="008F2511" w:rsidRDefault="00AB2658" w:rsidP="00EF1B7D">
      <w:pPr>
        <w:pStyle w:val="Tekstpodstawowywcity"/>
        <w:numPr>
          <w:ilvl w:val="0"/>
          <w:numId w:val="6"/>
        </w:numPr>
        <w:tabs>
          <w:tab w:val="clear" w:pos="360"/>
        </w:tabs>
        <w:spacing w:after="120" w:line="276" w:lineRule="auto"/>
        <w:ind w:left="709" w:hanging="709"/>
        <w:jc w:val="both"/>
        <w:rPr>
          <w:i w:val="0"/>
          <w:iCs/>
          <w:color w:val="000000"/>
          <w:sz w:val="24"/>
          <w:szCs w:val="24"/>
        </w:rPr>
      </w:pPr>
      <w:r w:rsidRPr="008F2511">
        <w:rPr>
          <w:i w:val="0"/>
          <w:iCs/>
          <w:sz w:val="24"/>
          <w:szCs w:val="24"/>
        </w:rPr>
        <w:t>Strony</w:t>
      </w:r>
      <w:r w:rsidRPr="008F2511">
        <w:rPr>
          <w:i w:val="0"/>
          <w:iCs/>
          <w:color w:val="000000"/>
          <w:sz w:val="24"/>
          <w:szCs w:val="24"/>
        </w:rPr>
        <w:t xml:space="preserve"> postanawiają, iż obowiązującą je form</w:t>
      </w:r>
      <w:r w:rsidR="00225C63" w:rsidRPr="008F2511">
        <w:rPr>
          <w:i w:val="0"/>
          <w:iCs/>
          <w:color w:val="000000"/>
          <w:sz w:val="24"/>
          <w:szCs w:val="24"/>
        </w:rPr>
        <w:t>ę</w:t>
      </w:r>
      <w:r w:rsidRPr="008F2511">
        <w:rPr>
          <w:i w:val="0"/>
          <w:iCs/>
          <w:color w:val="000000"/>
          <w:sz w:val="24"/>
          <w:szCs w:val="24"/>
        </w:rPr>
        <w:t xml:space="preserve"> odszkodowania stanowią – z zastrzeżeniem ust. 3 - kary umowne z następujących tytułów i w podanych niżej wysokościach, które Wykonawca zapłaci Zamawiającemu:</w:t>
      </w:r>
    </w:p>
    <w:p w14:paraId="50B6B788" w14:textId="241046FE" w:rsidR="00AB2658" w:rsidRPr="008F2511" w:rsidRDefault="00DC3442" w:rsidP="00EF1B7D">
      <w:pPr>
        <w:numPr>
          <w:ilvl w:val="0"/>
          <w:numId w:val="5"/>
        </w:numPr>
        <w:tabs>
          <w:tab w:val="clear" w:pos="705"/>
        </w:tabs>
        <w:spacing w:after="120" w:line="276" w:lineRule="auto"/>
        <w:ind w:left="1276" w:hanging="5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zwłokę</w:t>
      </w:r>
      <w:r w:rsidR="00AB2658" w:rsidRPr="008F2511">
        <w:rPr>
          <w:color w:val="000000"/>
          <w:sz w:val="24"/>
          <w:szCs w:val="24"/>
        </w:rPr>
        <w:t xml:space="preserve"> w wykonaniu przedmiotu umowy w wysokości </w:t>
      </w:r>
      <w:r w:rsidR="00467AE0">
        <w:rPr>
          <w:color w:val="000000"/>
          <w:sz w:val="24"/>
          <w:szCs w:val="24"/>
        </w:rPr>
        <w:t xml:space="preserve">1000 zł </w:t>
      </w:r>
      <w:r w:rsidR="00AB2658" w:rsidRPr="008F2511">
        <w:rPr>
          <w:color w:val="000000"/>
          <w:sz w:val="24"/>
          <w:szCs w:val="24"/>
        </w:rPr>
        <w:t>za każdy dzień kalendarzowy opóźnienia po terminach zakończenia określonych w § 2 niniejszej umowy,</w:t>
      </w:r>
    </w:p>
    <w:p w14:paraId="0CABBAF8" w14:textId="2ECF21C7" w:rsidR="00AB2658" w:rsidRPr="008F2511" w:rsidRDefault="00DC3442" w:rsidP="00EF1B7D">
      <w:pPr>
        <w:numPr>
          <w:ilvl w:val="0"/>
          <w:numId w:val="5"/>
        </w:numPr>
        <w:tabs>
          <w:tab w:val="clear" w:pos="705"/>
        </w:tabs>
        <w:spacing w:after="120" w:line="276" w:lineRule="auto"/>
        <w:ind w:left="1276" w:hanging="5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zwłokę</w:t>
      </w:r>
      <w:r w:rsidR="00AB2658" w:rsidRPr="008F2511">
        <w:rPr>
          <w:color w:val="000000"/>
          <w:sz w:val="24"/>
          <w:szCs w:val="24"/>
        </w:rPr>
        <w:t xml:space="preserve"> w usuwaniu wad i usterek stwierdzonych podczas odbioru końcowego w wysokości </w:t>
      </w:r>
      <w:r w:rsidR="00467AE0">
        <w:rPr>
          <w:color w:val="000000"/>
          <w:sz w:val="24"/>
          <w:szCs w:val="24"/>
        </w:rPr>
        <w:t xml:space="preserve">1000 zł. </w:t>
      </w:r>
      <w:r w:rsidR="00AB2658" w:rsidRPr="008F2511">
        <w:rPr>
          <w:color w:val="000000"/>
          <w:sz w:val="24"/>
          <w:szCs w:val="24"/>
        </w:rPr>
        <w:t>za każdy dzień kalendarzowy opóźnienia po terminach  określonych w protokole odbioru końcowego</w:t>
      </w:r>
    </w:p>
    <w:p w14:paraId="3330786A" w14:textId="41DB82B9" w:rsidR="00AB2658" w:rsidRDefault="00DC3442" w:rsidP="00EF1B7D">
      <w:pPr>
        <w:numPr>
          <w:ilvl w:val="0"/>
          <w:numId w:val="5"/>
        </w:numPr>
        <w:tabs>
          <w:tab w:val="clear" w:pos="705"/>
        </w:tabs>
        <w:spacing w:after="120" w:line="276" w:lineRule="auto"/>
        <w:ind w:left="1276" w:hanging="5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zwłokę</w:t>
      </w:r>
      <w:r w:rsidR="00AB2658" w:rsidRPr="008F2511">
        <w:rPr>
          <w:color w:val="000000"/>
          <w:sz w:val="24"/>
          <w:szCs w:val="24"/>
        </w:rPr>
        <w:t xml:space="preserve"> w usuwaniu wad i usterek zgłoszonych przez Zamawiającego w okresie rękojmi i gwarancji - w wysokości</w:t>
      </w:r>
      <w:r w:rsidR="00467AE0">
        <w:rPr>
          <w:color w:val="000000"/>
          <w:sz w:val="24"/>
          <w:szCs w:val="24"/>
        </w:rPr>
        <w:t xml:space="preserve"> 500 zł.</w:t>
      </w:r>
      <w:r w:rsidR="00DE5595" w:rsidRPr="008F2511">
        <w:rPr>
          <w:color w:val="000000"/>
          <w:sz w:val="24"/>
          <w:szCs w:val="24"/>
        </w:rPr>
        <w:t xml:space="preserve"> </w:t>
      </w:r>
      <w:r w:rsidR="00AB2658" w:rsidRPr="008F2511">
        <w:rPr>
          <w:color w:val="000000"/>
          <w:sz w:val="24"/>
          <w:szCs w:val="24"/>
        </w:rPr>
        <w:t>za każdy dzień kalendarzowy opóźnienia w stosunku do wyznaczonych terminów,</w:t>
      </w:r>
    </w:p>
    <w:p w14:paraId="06606E71" w14:textId="0CFA3916" w:rsidR="00BB0ADC" w:rsidRPr="008F2511" w:rsidRDefault="00BB0ADC" w:rsidP="00EF1B7D">
      <w:pPr>
        <w:numPr>
          <w:ilvl w:val="0"/>
          <w:numId w:val="5"/>
        </w:numPr>
        <w:tabs>
          <w:tab w:val="clear" w:pos="705"/>
        </w:tabs>
        <w:spacing w:after="120" w:line="276" w:lineRule="auto"/>
        <w:ind w:left="1276" w:hanging="563"/>
        <w:jc w:val="both"/>
        <w:rPr>
          <w:color w:val="000000"/>
          <w:sz w:val="24"/>
          <w:szCs w:val="24"/>
        </w:rPr>
      </w:pPr>
      <w:r w:rsidRPr="00BB0ADC">
        <w:rPr>
          <w:color w:val="000000"/>
          <w:sz w:val="24"/>
          <w:szCs w:val="24"/>
        </w:rPr>
        <w:t xml:space="preserve">za odstąpienie lub </w:t>
      </w:r>
      <w:r>
        <w:rPr>
          <w:color w:val="000000"/>
          <w:sz w:val="24"/>
          <w:szCs w:val="24"/>
        </w:rPr>
        <w:t>wypowiedzenie</w:t>
      </w:r>
      <w:r w:rsidRPr="00BB0ADC">
        <w:rPr>
          <w:color w:val="000000"/>
          <w:sz w:val="24"/>
          <w:szCs w:val="24"/>
        </w:rPr>
        <w:t xml:space="preserve"> umowy z przyczyn dotyczących Wykonawcy- w wysokości </w:t>
      </w:r>
      <w:r w:rsidR="00A60E26">
        <w:rPr>
          <w:color w:val="000000"/>
          <w:sz w:val="24"/>
          <w:szCs w:val="24"/>
        </w:rPr>
        <w:t>20 %</w:t>
      </w:r>
      <w:r w:rsidRPr="00BB0ADC">
        <w:rPr>
          <w:color w:val="000000"/>
          <w:sz w:val="24"/>
          <w:szCs w:val="24"/>
        </w:rPr>
        <w:t xml:space="preserve"> wynagrodzenia brutto określonego w §3 ust. 1</w:t>
      </w:r>
    </w:p>
    <w:p w14:paraId="65883673" w14:textId="766CB776" w:rsidR="00AB2658" w:rsidRPr="008F2511" w:rsidRDefault="00AB2658" w:rsidP="00EF1B7D">
      <w:pPr>
        <w:pStyle w:val="Tekstpodstawowywcity"/>
        <w:numPr>
          <w:ilvl w:val="0"/>
          <w:numId w:val="6"/>
        </w:numPr>
        <w:tabs>
          <w:tab w:val="clear" w:pos="360"/>
        </w:tabs>
        <w:spacing w:after="120" w:line="276" w:lineRule="auto"/>
        <w:ind w:left="709" w:hanging="709"/>
        <w:jc w:val="both"/>
        <w:rPr>
          <w:i w:val="0"/>
          <w:iCs/>
          <w:color w:val="000000"/>
          <w:sz w:val="24"/>
          <w:szCs w:val="24"/>
        </w:rPr>
      </w:pPr>
      <w:r w:rsidRPr="008F2511">
        <w:rPr>
          <w:i w:val="0"/>
          <w:iCs/>
          <w:color w:val="000000"/>
          <w:sz w:val="24"/>
          <w:szCs w:val="24"/>
        </w:rPr>
        <w:t>Kary umowne o których mowa w ust. 1  Zamawiający może potrącić z wynagrodzenia Wykonawcy</w:t>
      </w:r>
      <w:r w:rsidR="00BB0ADC">
        <w:rPr>
          <w:i w:val="0"/>
          <w:iCs/>
          <w:color w:val="000000"/>
          <w:sz w:val="24"/>
          <w:szCs w:val="24"/>
        </w:rPr>
        <w:t>, także przed terminem wymagalności</w:t>
      </w:r>
      <w:r w:rsidRPr="008F2511">
        <w:rPr>
          <w:i w:val="0"/>
          <w:iCs/>
          <w:color w:val="000000"/>
          <w:sz w:val="24"/>
          <w:szCs w:val="24"/>
        </w:rPr>
        <w:t>.</w:t>
      </w:r>
    </w:p>
    <w:p w14:paraId="359DBF9B" w14:textId="77777777" w:rsidR="00AB2658" w:rsidRDefault="00AB2658" w:rsidP="00EF1B7D">
      <w:pPr>
        <w:pStyle w:val="Tekstpodstawowywcity"/>
        <w:numPr>
          <w:ilvl w:val="0"/>
          <w:numId w:val="6"/>
        </w:numPr>
        <w:tabs>
          <w:tab w:val="clear" w:pos="360"/>
        </w:tabs>
        <w:spacing w:after="120" w:line="276" w:lineRule="auto"/>
        <w:ind w:left="709" w:hanging="709"/>
        <w:jc w:val="both"/>
        <w:rPr>
          <w:i w:val="0"/>
          <w:sz w:val="24"/>
          <w:szCs w:val="24"/>
        </w:rPr>
      </w:pPr>
      <w:r w:rsidRPr="008F2511">
        <w:rPr>
          <w:i w:val="0"/>
          <w:sz w:val="24"/>
          <w:szCs w:val="24"/>
        </w:rPr>
        <w:t xml:space="preserve">Jeżeli kara </w:t>
      </w:r>
      <w:r w:rsidRPr="008F2511">
        <w:rPr>
          <w:i w:val="0"/>
          <w:iCs/>
          <w:color w:val="000000"/>
          <w:sz w:val="24"/>
          <w:szCs w:val="24"/>
        </w:rPr>
        <w:t>umowna</w:t>
      </w:r>
      <w:r w:rsidRPr="008F2511">
        <w:rPr>
          <w:i w:val="0"/>
          <w:sz w:val="24"/>
          <w:szCs w:val="24"/>
        </w:rPr>
        <w:t xml:space="preserve"> nie pokrywa rzeczywiście poniesionej szkody, Strony mogą dochodzić odszkodowania uzupełniającego na ogólnych zasadach.</w:t>
      </w:r>
    </w:p>
    <w:p w14:paraId="6126686F" w14:textId="77777777" w:rsidR="00C61C88" w:rsidRDefault="00467AE0" w:rsidP="00C61C88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9</w:t>
      </w:r>
    </w:p>
    <w:p w14:paraId="19814E35" w14:textId="77777777" w:rsidR="00C61C88" w:rsidRDefault="00C61C88" w:rsidP="00C61C88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ROZWIĄZANIE UMOWY</w:t>
      </w:r>
    </w:p>
    <w:p w14:paraId="10A1FF9A" w14:textId="77777777" w:rsidR="00C61C88" w:rsidRDefault="00C61C88" w:rsidP="00C61C88">
      <w:pPr>
        <w:pStyle w:val="Tekstpodstawowy"/>
        <w:jc w:val="both"/>
        <w:rPr>
          <w:i w:val="0"/>
          <w:iCs/>
        </w:rPr>
      </w:pPr>
    </w:p>
    <w:p w14:paraId="31D78133" w14:textId="7C5E6734" w:rsidR="00C61C88" w:rsidRDefault="00BB0ADC" w:rsidP="00C61C88">
      <w:pPr>
        <w:pStyle w:val="Tekstpodstawowy"/>
        <w:jc w:val="both"/>
        <w:rPr>
          <w:i w:val="0"/>
          <w:iCs/>
        </w:rPr>
      </w:pPr>
      <w:r w:rsidRPr="00BB0ADC">
        <w:rPr>
          <w:bCs/>
          <w:i w:val="0"/>
          <w:iCs/>
        </w:rPr>
        <w:t>Zamawiający może rozwiązać Umowę ze skutkiem natychmiastowym, bez wyznaczania terminu dodatkowego   w następujących przypadkach</w:t>
      </w:r>
      <w:r w:rsidR="00C61C88">
        <w:rPr>
          <w:i w:val="0"/>
          <w:iCs/>
        </w:rPr>
        <w:t>:</w:t>
      </w:r>
    </w:p>
    <w:p w14:paraId="33845B98" w14:textId="77777777" w:rsidR="00C61C88" w:rsidRDefault="00C61C88" w:rsidP="00C61C88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jeżeli Wykonawca bez uzasadnionych przyczyn przerwał wykonywanie robót i mimo pisemnego wezwania do ich wznowienia przerwa trwa dłużej niż 14 dni,</w:t>
      </w:r>
    </w:p>
    <w:p w14:paraId="77BA966E" w14:textId="4CAA3CD6" w:rsidR="00C61C88" w:rsidRDefault="00C61C88" w:rsidP="00C61C88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jeżeli Wykonawca bez uzasadnionych przyczyn opóźnia wykonanie przedmiotu umowy lub jego części a opóźnienie wynosi </w:t>
      </w:r>
      <w:r w:rsidR="003E2CEB">
        <w:rPr>
          <w:color w:val="000000"/>
          <w:sz w:val="24"/>
        </w:rPr>
        <w:t>14</w:t>
      </w:r>
      <w:r>
        <w:rPr>
          <w:color w:val="000000"/>
          <w:sz w:val="24"/>
        </w:rPr>
        <w:t xml:space="preserve"> dni mimo pisemnego wezwania do realizacji prac,</w:t>
      </w:r>
    </w:p>
    <w:p w14:paraId="4C29ED5A" w14:textId="77777777" w:rsidR="00C61C88" w:rsidRDefault="00C61C88" w:rsidP="00C61C88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w przypadku wykonywania robót z naruszeniem warunków umowy, w tym w szczególności niezgodnie z dokumentacją projektową lub specyfikacją techniczną wykonania robót mimo pisemnego wezwania do działań korygujących nieprawidłowości,</w:t>
      </w:r>
    </w:p>
    <w:p w14:paraId="6EC83E8B" w14:textId="77777777" w:rsidR="00C61C88" w:rsidRDefault="00C61C88" w:rsidP="00C61C88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w przypadku wydania nakazu zajęcia majątku Wykonawcy, a w szczególności zajęcia wierzytelności z tytułu wykonania umowy.</w:t>
      </w:r>
    </w:p>
    <w:p w14:paraId="13145BE6" w14:textId="77777777" w:rsidR="00C61C88" w:rsidRDefault="00C61C88" w:rsidP="00C61C88">
      <w:pPr>
        <w:ind w:left="708"/>
        <w:jc w:val="both"/>
        <w:rPr>
          <w:color w:val="000000"/>
          <w:sz w:val="24"/>
        </w:rPr>
      </w:pPr>
    </w:p>
    <w:p w14:paraId="6503463B" w14:textId="285E089D" w:rsidR="00C61C88" w:rsidRDefault="00467AE0" w:rsidP="00114F42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§ 10</w:t>
      </w:r>
    </w:p>
    <w:p w14:paraId="66D300C1" w14:textId="77777777" w:rsidR="009C53D9" w:rsidRDefault="00C61C88" w:rsidP="00114F42">
      <w:pPr>
        <w:pStyle w:val="Tytu"/>
        <w:rPr>
          <w:color w:val="000000"/>
          <w:sz w:val="22"/>
        </w:rPr>
      </w:pPr>
      <w:r>
        <w:rPr>
          <w:color w:val="000000"/>
          <w:sz w:val="22"/>
        </w:rPr>
        <w:t xml:space="preserve">OBOWIĄZKI </w:t>
      </w:r>
      <w:r w:rsidR="00BB0ADC">
        <w:rPr>
          <w:color w:val="000000"/>
          <w:sz w:val="22"/>
        </w:rPr>
        <w:t>W PRZYPADKU ODSTĄPIENIA OD UMOWY/ROZWIĄZANIA UMOWY</w:t>
      </w:r>
    </w:p>
    <w:p w14:paraId="49AA25F1" w14:textId="1CA5A636" w:rsidR="00C61C88" w:rsidRDefault="00C61C88" w:rsidP="00C61C88">
      <w:pPr>
        <w:pStyle w:val="Tytu"/>
        <w:spacing w:line="360" w:lineRule="auto"/>
        <w:rPr>
          <w:color w:val="000000"/>
          <w:sz w:val="22"/>
        </w:rPr>
      </w:pPr>
    </w:p>
    <w:p w14:paraId="1F7E6698" w14:textId="19E627B5"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705" w:hanging="705"/>
        <w:jc w:val="both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 xml:space="preserve">Odstępujący od umowy, z wyjątkiem przypadku określonego w § </w:t>
      </w:r>
      <w:r w:rsidR="00BB0ADC">
        <w:rPr>
          <w:i w:val="0"/>
          <w:color w:val="000000"/>
          <w:sz w:val="24"/>
          <w:szCs w:val="24"/>
        </w:rPr>
        <w:t>7</w:t>
      </w:r>
      <w:r w:rsidRPr="00C61C88">
        <w:rPr>
          <w:i w:val="0"/>
          <w:color w:val="000000"/>
          <w:sz w:val="24"/>
          <w:szCs w:val="24"/>
        </w:rPr>
        <w:t xml:space="preserve"> ust.1 lit. a, jest obowiązany naprawić drugiej stronie szkodę spowodowaną odstąpieniem, chyba że odstąpienie nastąpiło z przyczyn, za które odpowiada druga strona.</w:t>
      </w:r>
    </w:p>
    <w:p w14:paraId="4F32991A" w14:textId="77777777"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 razie odstąpienia lub wypowiedzenia umowy, Wykonawca zobowiązany jest do:</w:t>
      </w:r>
    </w:p>
    <w:p w14:paraId="63286A03" w14:textId="77777777" w:rsidR="00C61C88" w:rsidRPr="00C61C88" w:rsidRDefault="00C61C88" w:rsidP="00C61C88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 xml:space="preserve">sporządzenia przy udziale Zamawiającego </w:t>
      </w:r>
      <w:r w:rsidR="00BC60AC" w:rsidRPr="00C61C88">
        <w:rPr>
          <w:i w:val="0"/>
          <w:color w:val="000000"/>
          <w:sz w:val="24"/>
          <w:szCs w:val="24"/>
        </w:rPr>
        <w:t>protokołu</w:t>
      </w:r>
      <w:r w:rsidRPr="00C61C88">
        <w:rPr>
          <w:i w:val="0"/>
          <w:color w:val="000000"/>
          <w:sz w:val="24"/>
          <w:szCs w:val="24"/>
        </w:rPr>
        <w:t xml:space="preserve"> inwentaryzacji robót w toku, na dzień odstąpienia lub wypowiedzenia,</w:t>
      </w:r>
    </w:p>
    <w:p w14:paraId="2077E0B0" w14:textId="77777777" w:rsidR="00C61C88" w:rsidRPr="00C61C88" w:rsidRDefault="00C61C88" w:rsidP="00C61C88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zabezpieczenia przerwanych robót na koszt strony, która odpowiada za odstąpienie lub  umowy,</w:t>
      </w:r>
    </w:p>
    <w:p w14:paraId="31F3937C" w14:textId="77777777" w:rsidR="00C61C88" w:rsidRPr="00C61C88" w:rsidRDefault="00C61C88" w:rsidP="00C61C88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sporządzenia wykazu materiałów, urządzeń i konstrukcji, których pozostawienie na placu budowy jest niezbędne,</w:t>
      </w:r>
    </w:p>
    <w:p w14:paraId="686DC3D3" w14:textId="77777777" w:rsidR="00C61C88" w:rsidRPr="00C61C88" w:rsidRDefault="00C61C88" w:rsidP="00C61C88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wezwanie Zamawiającego do dokonania odbioru wykonywanych  robót w toku i robót zabezpieczających, jeżeli odstąpienie od umowy nastąpiło z przyczyn, za które Wykonawca nie odpowiada.</w:t>
      </w:r>
    </w:p>
    <w:p w14:paraId="55FE764E" w14:textId="77777777"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 razie odstąpienia od umowy z przyczyn, za które Wykonawca nie odpowiada, Zamawiający jest zobowiązany do:</w:t>
      </w:r>
    </w:p>
    <w:p w14:paraId="1E0D6375" w14:textId="77777777" w:rsidR="00C61C88" w:rsidRPr="00C61C88" w:rsidRDefault="00C61C88" w:rsidP="00C61C88">
      <w:pPr>
        <w:pStyle w:val="Podtytu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dokonania odbioru robót w toku i robót zabezpieczających oraz zapłaty wynagrodzenia,</w:t>
      </w:r>
    </w:p>
    <w:p w14:paraId="02AD402C" w14:textId="77777777" w:rsidR="00C61C88" w:rsidRPr="00C61C88" w:rsidRDefault="00C61C88" w:rsidP="00C61C88">
      <w:pPr>
        <w:pStyle w:val="Podtytu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przejęcia terenu budowy.</w:t>
      </w:r>
    </w:p>
    <w:p w14:paraId="4B838218" w14:textId="77777777"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Do odbioru robót w toku i robót zabezpieczających stosuje się odpowiednie postanowienia umowy o odbiorze robót.</w:t>
      </w:r>
    </w:p>
    <w:p w14:paraId="0F22AFB6" w14:textId="083A86B0"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 xml:space="preserve">Zamawiający, jeżeli uzna, że pozostawienie na placu budowy materiałów, urządzeń i konstrukcji zawartych w wykazie, o którym mowa w ust. 2 lit. c jest niezbędne w całości lub w części, odkupi niezbędne rodzaje i ilości materiałów, urządzeń i konstrukcji po </w:t>
      </w:r>
      <w:r w:rsidR="00BB0ADC">
        <w:rPr>
          <w:i w:val="0"/>
          <w:color w:val="000000"/>
          <w:sz w:val="24"/>
          <w:szCs w:val="24"/>
        </w:rPr>
        <w:t xml:space="preserve">udokumentowanych </w:t>
      </w:r>
      <w:r w:rsidRPr="00C61C88">
        <w:rPr>
          <w:i w:val="0"/>
          <w:color w:val="000000"/>
          <w:sz w:val="24"/>
          <w:szCs w:val="24"/>
        </w:rPr>
        <w:t>cenach zakupu z doliczeniem kosztów ich transportu na plac budowy.</w:t>
      </w:r>
    </w:p>
    <w:p w14:paraId="40BB8D31" w14:textId="77777777" w:rsidR="00C61C88" w:rsidRPr="00C61C88" w:rsidRDefault="00C61C88" w:rsidP="00C61C88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 przypadkach, gdy brak współdziałania ze strony Wykonawcy (mimo pisemnego wezwania) w przekazaniu terenu budowy, inwentaryzacji robót oraz materiałów, urządzeń i konstrukcji, w sytuacjach o których mowa wyżej, Zamawiający ma prawo do przejęcia placu budowy i komisyjnej inwentaryzacji robót, materiałów i konstrukcji bez udziału Wykonawcy.</w:t>
      </w:r>
    </w:p>
    <w:p w14:paraId="762473DA" w14:textId="77777777" w:rsidR="00C61C88" w:rsidRDefault="00467AE0" w:rsidP="00114F42">
      <w:pPr>
        <w:pStyle w:val="Tytu"/>
        <w:rPr>
          <w:color w:val="000000"/>
          <w:sz w:val="24"/>
        </w:rPr>
      </w:pPr>
      <w:bookmarkStart w:id="2" w:name="OLE_LINK1"/>
      <w:r>
        <w:rPr>
          <w:color w:val="000000"/>
          <w:sz w:val="24"/>
        </w:rPr>
        <w:t>§ 11</w:t>
      </w:r>
    </w:p>
    <w:p w14:paraId="6F7D7757" w14:textId="44490A88" w:rsidR="00C61C88" w:rsidRDefault="00C61C88" w:rsidP="00114F42">
      <w:pPr>
        <w:pStyle w:val="Tytu"/>
        <w:rPr>
          <w:color w:val="000000"/>
          <w:sz w:val="22"/>
        </w:rPr>
      </w:pPr>
      <w:r>
        <w:rPr>
          <w:color w:val="000000"/>
          <w:sz w:val="22"/>
        </w:rPr>
        <w:t>GWARANCJA I RĘKOJMIA</w:t>
      </w:r>
    </w:p>
    <w:p w14:paraId="4125D6F4" w14:textId="77777777" w:rsidR="009C53D9" w:rsidRPr="00114F42" w:rsidRDefault="009C53D9" w:rsidP="00114F42">
      <w:pPr>
        <w:pStyle w:val="Podtytu"/>
      </w:pPr>
    </w:p>
    <w:p w14:paraId="15FC0AC2" w14:textId="1A7AB6A1" w:rsidR="0066007A" w:rsidRPr="00114F42" w:rsidRDefault="00C61C88" w:rsidP="00114F42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E4296">
        <w:rPr>
          <w:rFonts w:ascii="Times New Roman" w:hAnsi="Times New Roman" w:cs="Times New Roman"/>
          <w:color w:val="000000"/>
          <w:sz w:val="24"/>
          <w:szCs w:val="24"/>
        </w:rPr>
        <w:t xml:space="preserve">Strony </w:t>
      </w:r>
      <w:r w:rsidR="0066007A" w:rsidRPr="00114F42">
        <w:rPr>
          <w:rFonts w:ascii="Times New Roman" w:hAnsi="Times New Roman" w:cs="Times New Roman"/>
          <w:color w:val="000000"/>
          <w:sz w:val="24"/>
          <w:szCs w:val="24"/>
        </w:rPr>
        <w:t>ustalają odpowiedzialność Wykonawcy z tytułu rękojmi za wady przedmiotu umowy na okres 60 miesięcy.</w:t>
      </w:r>
    </w:p>
    <w:p w14:paraId="01358148" w14:textId="77777777" w:rsidR="0066007A" w:rsidRPr="00114F42" w:rsidRDefault="0066007A" w:rsidP="00114F42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4F42">
        <w:rPr>
          <w:rFonts w:ascii="Times New Roman" w:hAnsi="Times New Roman" w:cs="Times New Roman"/>
          <w:color w:val="000000"/>
          <w:sz w:val="24"/>
          <w:szCs w:val="24"/>
        </w:rPr>
        <w:t>Niezależnie od rękojmi Wykonawca udziela gwarancji jakości. Gwarancja udzielana jest na okres 60 miesięcy (słownie:  sześćdziesiąt miesięcy).</w:t>
      </w:r>
    </w:p>
    <w:p w14:paraId="3B583C44" w14:textId="6D2F909B" w:rsidR="00C61C88" w:rsidRPr="009E4296" w:rsidRDefault="0066007A" w:rsidP="00114F42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4F42">
        <w:rPr>
          <w:rFonts w:ascii="Times New Roman" w:hAnsi="Times New Roman" w:cs="Times New Roman"/>
          <w:color w:val="000000"/>
          <w:sz w:val="24"/>
          <w:szCs w:val="24"/>
        </w:rPr>
        <w:t>Zamawiający może realizować uprawnienia z tytułu rękojmi niezależnie od uprawnień z tytułu gwarancji.</w:t>
      </w:r>
    </w:p>
    <w:p w14:paraId="430CD9B0" w14:textId="77777777" w:rsidR="00C61C88" w:rsidRPr="00771440" w:rsidRDefault="00C61C88" w:rsidP="00114F42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71440">
        <w:rPr>
          <w:rFonts w:ascii="Times New Roman" w:hAnsi="Times New Roman" w:cs="Times New Roman"/>
          <w:color w:val="000000"/>
          <w:sz w:val="24"/>
          <w:szCs w:val="24"/>
        </w:rPr>
        <w:t>W dacie odbioru końcowego Wykonawca wystawi dokumenty gwarancyjne określające szczegółowe warunki gwarancji jakości - „Karta gwarancyjna”, która jest załącznikiem nr 2 do umowy.</w:t>
      </w:r>
    </w:p>
    <w:p w14:paraId="5F081EBC" w14:textId="70BCEF0A" w:rsidR="00C61C88" w:rsidRDefault="00C61C88" w:rsidP="00114F42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71440">
        <w:rPr>
          <w:rFonts w:ascii="Times New Roman" w:hAnsi="Times New Roman" w:cs="Times New Roman"/>
          <w:color w:val="000000"/>
          <w:sz w:val="24"/>
          <w:szCs w:val="24"/>
        </w:rPr>
        <w:t>Bieg rękojmi i gwarancji rozpoczyna się od daty bezusterkowego odbioru końcowego przedmiotu umowy przez Zamawiającego, lub od daty protokolarnego potwierdzenia usunięcia usterek stwierdzonych przy odbiorze końcowym.</w:t>
      </w:r>
    </w:p>
    <w:p w14:paraId="73B367F2" w14:textId="13A07781" w:rsidR="0066007A" w:rsidRPr="0066007A" w:rsidRDefault="0066007A" w:rsidP="00114F42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6007A">
        <w:rPr>
          <w:rFonts w:ascii="Times New Roman" w:hAnsi="Times New Roman" w:cs="Times New Roman"/>
          <w:color w:val="000000"/>
          <w:sz w:val="24"/>
          <w:szCs w:val="24"/>
        </w:rPr>
        <w:t xml:space="preserve">W ramach rękojmi i gwarancji Wykonawca zobowiązany jest do usunięcia wad w terminie </w:t>
      </w:r>
      <w:r w:rsidR="003E2CEB">
        <w:rPr>
          <w:rFonts w:ascii="Times New Roman" w:hAnsi="Times New Roman" w:cs="Times New Roman"/>
          <w:color w:val="000000"/>
          <w:sz w:val="24"/>
          <w:szCs w:val="24"/>
        </w:rPr>
        <w:t>określonym w § 6 ust. 2 lit j niniejszej umowy</w:t>
      </w:r>
      <w:r w:rsidRPr="0066007A">
        <w:rPr>
          <w:rFonts w:ascii="Times New Roman" w:hAnsi="Times New Roman" w:cs="Times New Roman"/>
          <w:color w:val="000000"/>
          <w:sz w:val="24"/>
          <w:szCs w:val="24"/>
        </w:rPr>
        <w:t xml:space="preserve"> na własny koszt i ryzyko</w:t>
      </w:r>
      <w:r w:rsidR="00B6535C">
        <w:rPr>
          <w:rFonts w:ascii="Times New Roman" w:hAnsi="Times New Roman" w:cs="Times New Roman"/>
          <w:color w:val="000000"/>
          <w:sz w:val="24"/>
          <w:szCs w:val="24"/>
        </w:rPr>
        <w:t xml:space="preserve"> chyba, że strony, biorąc pod uwagę możliwości techniczne usuwania wad, ustalą pisemnie inny termin.</w:t>
      </w:r>
    </w:p>
    <w:p w14:paraId="44A7A8AC" w14:textId="3F854944" w:rsidR="0066007A" w:rsidRPr="0066007A" w:rsidRDefault="0066007A" w:rsidP="00114F42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6007A">
        <w:rPr>
          <w:rFonts w:ascii="Times New Roman" w:hAnsi="Times New Roman" w:cs="Times New Roman"/>
          <w:color w:val="000000"/>
          <w:sz w:val="24"/>
          <w:szCs w:val="24"/>
        </w:rPr>
        <w:t>W przypadku gdy wada stanowi zagrożenie dla życia i zdrowia ludzi Wykonawca</w:t>
      </w:r>
      <w:r w:rsidR="00B653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0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29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6007A">
        <w:rPr>
          <w:rFonts w:ascii="Times New Roman" w:hAnsi="Times New Roman" w:cs="Times New Roman"/>
          <w:color w:val="000000"/>
          <w:sz w:val="24"/>
          <w:szCs w:val="24"/>
        </w:rPr>
        <w:t xml:space="preserve">zobowiązany jest do niezwłocznego zabezpieczenia miejsca awarii w celu usunięcia zagrożeń. </w:t>
      </w:r>
    </w:p>
    <w:p w14:paraId="6EFEAEC4" w14:textId="60FEAFB0" w:rsidR="0066007A" w:rsidRPr="0066007A" w:rsidRDefault="0066007A" w:rsidP="00114F42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6007A">
        <w:rPr>
          <w:rFonts w:ascii="Times New Roman" w:hAnsi="Times New Roman" w:cs="Times New Roman"/>
          <w:color w:val="000000"/>
          <w:sz w:val="24"/>
          <w:szCs w:val="24"/>
        </w:rPr>
        <w:t xml:space="preserve">W przypadku nieusunięcia wad lub usterek w terminach wskazanych przez Zamawiającego w protokole końcowym odbioru robót lub w okresie rękojmi za wady lub gwarancji, Wykonawca wyraża zgodę na usunięcie wad i usterek na koszt i </w:t>
      </w:r>
      <w:r w:rsidR="003E2CEB">
        <w:rPr>
          <w:rFonts w:ascii="Times New Roman" w:hAnsi="Times New Roman" w:cs="Times New Roman"/>
          <w:color w:val="000000"/>
          <w:sz w:val="24"/>
          <w:szCs w:val="24"/>
        </w:rPr>
        <w:t xml:space="preserve"> ryzyko </w:t>
      </w:r>
      <w:r w:rsidRPr="0066007A">
        <w:rPr>
          <w:rFonts w:ascii="Times New Roman" w:hAnsi="Times New Roman" w:cs="Times New Roman"/>
          <w:color w:val="000000"/>
          <w:sz w:val="24"/>
          <w:szCs w:val="24"/>
        </w:rPr>
        <w:t xml:space="preserve">Wykonawcy bez upoważnienia sądu. </w:t>
      </w:r>
    </w:p>
    <w:p w14:paraId="1B2B4773" w14:textId="77777777" w:rsidR="0066007A" w:rsidRPr="00771440" w:rsidRDefault="0066007A" w:rsidP="00114F42">
      <w:pPr>
        <w:pStyle w:val="Akapitzli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2"/>
    <w:p w14:paraId="3942F10D" w14:textId="089E6AAE" w:rsidR="00D64A5B" w:rsidRDefault="00D64A5B" w:rsidP="00114F42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B6535C">
        <w:rPr>
          <w:color w:val="000000"/>
          <w:sz w:val="24"/>
        </w:rPr>
        <w:t>2</w:t>
      </w:r>
    </w:p>
    <w:p w14:paraId="58264E52" w14:textId="13948294" w:rsidR="00D64A5B" w:rsidRDefault="00D64A5B" w:rsidP="00114F42">
      <w:pPr>
        <w:pStyle w:val="Tytu"/>
        <w:rPr>
          <w:color w:val="000000"/>
          <w:sz w:val="22"/>
        </w:rPr>
      </w:pPr>
      <w:r>
        <w:rPr>
          <w:color w:val="000000"/>
          <w:sz w:val="22"/>
        </w:rPr>
        <w:t>RODO</w:t>
      </w:r>
    </w:p>
    <w:p w14:paraId="436210D4" w14:textId="11D2E4C2" w:rsidR="00D64A5B" w:rsidRDefault="00D64A5B" w:rsidP="00D64A5B">
      <w:pPr>
        <w:pStyle w:val="Podtytu"/>
      </w:pPr>
    </w:p>
    <w:p w14:paraId="629EAC88" w14:textId="3EA89B3D" w:rsidR="00D64A5B" w:rsidRPr="00D64A5B" w:rsidRDefault="00D64A5B" w:rsidP="00D64A5B">
      <w:pPr>
        <w:pStyle w:val="Tekstpodstawowy"/>
        <w:rPr>
          <w:i w:val="0"/>
        </w:rPr>
      </w:pPr>
      <w:r>
        <w:rPr>
          <w:i w:val="0"/>
        </w:rPr>
        <w:t>Wykonawca oświadcza, że zapoznał się z klauzulą informacyjną o przetwarzaniu danych osobowych przedłożoną przez Zamawiającego i wyraża zgodę na przetwarzanie danych osobowych w zakresie i na zasadach określonych w niniejszym dokumencie</w:t>
      </w:r>
      <w:r w:rsidR="009E58C3">
        <w:rPr>
          <w:i w:val="0"/>
        </w:rPr>
        <w:t>.</w:t>
      </w:r>
    </w:p>
    <w:p w14:paraId="0C194D26" w14:textId="675007D0" w:rsidR="00C23B33" w:rsidRDefault="00C23B33" w:rsidP="00114F42">
      <w:pPr>
        <w:pStyle w:val="Tytu"/>
        <w:spacing w:line="480" w:lineRule="auto"/>
      </w:pPr>
    </w:p>
    <w:p w14:paraId="41B16A45" w14:textId="7FBEB224" w:rsidR="00771440" w:rsidRDefault="00771440" w:rsidP="00114F42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467AE0">
        <w:rPr>
          <w:color w:val="000000"/>
          <w:sz w:val="24"/>
        </w:rPr>
        <w:t>3</w:t>
      </w:r>
    </w:p>
    <w:p w14:paraId="1A4EC395" w14:textId="2C3D08F7" w:rsidR="009E4296" w:rsidRDefault="009E4296" w:rsidP="00114F42">
      <w:pPr>
        <w:pStyle w:val="Tytu"/>
        <w:rPr>
          <w:color w:val="000000"/>
          <w:sz w:val="22"/>
        </w:rPr>
      </w:pPr>
      <w:r>
        <w:rPr>
          <w:color w:val="000000"/>
          <w:sz w:val="22"/>
        </w:rPr>
        <w:t>POSTANOWIENIA KOŃCOWE</w:t>
      </w:r>
    </w:p>
    <w:p w14:paraId="51C51580" w14:textId="77777777" w:rsidR="009E4296" w:rsidRPr="00114F42" w:rsidRDefault="009E4296" w:rsidP="00114F42">
      <w:pPr>
        <w:pStyle w:val="Podtytu"/>
      </w:pPr>
    </w:p>
    <w:p w14:paraId="4E46AD23" w14:textId="77777777" w:rsidR="00771440" w:rsidRDefault="00771440" w:rsidP="00771440">
      <w:pPr>
        <w:numPr>
          <w:ilvl w:val="0"/>
          <w:numId w:val="29"/>
        </w:numPr>
        <w:suppressAutoHyphens w:val="0"/>
        <w:ind w:left="703" w:hanging="703"/>
        <w:jc w:val="both"/>
        <w:rPr>
          <w:color w:val="000000"/>
          <w:sz w:val="24"/>
        </w:rPr>
      </w:pPr>
      <w:r>
        <w:rPr>
          <w:color w:val="000000"/>
          <w:sz w:val="24"/>
        </w:rPr>
        <w:t>Integralną część niniejszej umowy stanowią następujące załączniki:</w:t>
      </w:r>
    </w:p>
    <w:p w14:paraId="086CE9EA" w14:textId="0E5BB216" w:rsidR="00771440" w:rsidRDefault="009E58C3" w:rsidP="00771440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oferta Wykonawcy z dnia….....z załącznikami</w:t>
      </w:r>
      <w:r w:rsidR="00771440">
        <w:rPr>
          <w:color w:val="000000"/>
          <w:sz w:val="24"/>
        </w:rPr>
        <w:t xml:space="preserve"> (załącznik nr 1),</w:t>
      </w:r>
    </w:p>
    <w:p w14:paraId="461BAD5C" w14:textId="77777777" w:rsidR="009E58C3" w:rsidRDefault="009E58C3" w:rsidP="009E58C3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karta gwarancyjna – wzór (załącznik nr 2),</w:t>
      </w:r>
    </w:p>
    <w:p w14:paraId="28E7109A" w14:textId="69DE4EA5" w:rsidR="009E58C3" w:rsidRDefault="009E58C3" w:rsidP="00771440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zakres rzeczowy (załącznik nr 3)</w:t>
      </w:r>
    </w:p>
    <w:p w14:paraId="107C12B2" w14:textId="5391104F" w:rsidR="0071136A" w:rsidRDefault="0071136A" w:rsidP="00771440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klauzula informacyjna o przetwarzaniu danych osobowych (załącznik nr 4)</w:t>
      </w:r>
    </w:p>
    <w:p w14:paraId="55567373" w14:textId="4956FAF9" w:rsidR="007F0A59" w:rsidRDefault="007F0A59" w:rsidP="00771440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projekt </w:t>
      </w:r>
      <w:r w:rsidR="000F72DC">
        <w:rPr>
          <w:color w:val="000000"/>
          <w:sz w:val="24"/>
        </w:rPr>
        <w:t>budowlany</w:t>
      </w:r>
      <w:r>
        <w:rPr>
          <w:color w:val="000000"/>
          <w:sz w:val="24"/>
        </w:rPr>
        <w:t>,</w:t>
      </w:r>
    </w:p>
    <w:p w14:paraId="7F80822A" w14:textId="0448AB4E" w:rsidR="009E58C3" w:rsidRPr="0071136A" w:rsidRDefault="00E65974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warunki</w:t>
      </w:r>
      <w:r w:rsidR="001A051B">
        <w:rPr>
          <w:color w:val="000000"/>
          <w:sz w:val="24"/>
        </w:rPr>
        <w:t xml:space="preserve"> wykonania i odbioru robót</w:t>
      </w:r>
    </w:p>
    <w:p w14:paraId="0F66F4C1" w14:textId="2A01777F" w:rsidR="00771440" w:rsidRPr="00114F42" w:rsidRDefault="00771440" w:rsidP="00114F42">
      <w:pPr>
        <w:pStyle w:val="Akapitzlist"/>
        <w:numPr>
          <w:ilvl w:val="0"/>
          <w:numId w:val="29"/>
        </w:numPr>
        <w:jc w:val="both"/>
        <w:rPr>
          <w:color w:val="000000"/>
          <w:sz w:val="24"/>
        </w:rPr>
      </w:pPr>
      <w:r w:rsidRPr="00114F42">
        <w:rPr>
          <w:rFonts w:ascii="Times New Roman" w:hAnsi="Times New Roman" w:cs="Times New Roman"/>
          <w:color w:val="000000"/>
          <w:sz w:val="24"/>
        </w:rPr>
        <w:t>Rozstrzygającą ewentualne rozbieżności w treści ww. dokumentów jest treść umowy.</w:t>
      </w:r>
    </w:p>
    <w:p w14:paraId="750513F6" w14:textId="7411520E" w:rsidR="009E4296" w:rsidRPr="00114F42" w:rsidRDefault="009E4296" w:rsidP="00114F42">
      <w:pPr>
        <w:pStyle w:val="Akapitzlist"/>
        <w:numPr>
          <w:ilvl w:val="0"/>
          <w:numId w:val="29"/>
        </w:numPr>
        <w:jc w:val="both"/>
        <w:rPr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Umowę sporządzono w dwóch jednobrzmiących egzemplarzach, po jednym egzemplarzu dla każdej ze stron.</w:t>
      </w:r>
    </w:p>
    <w:p w14:paraId="7BC84349" w14:textId="77777777" w:rsidR="00771440" w:rsidRDefault="00771440" w:rsidP="00771440">
      <w:pPr>
        <w:pStyle w:val="Tytu"/>
        <w:rPr>
          <w:color w:val="000000"/>
          <w:sz w:val="24"/>
        </w:rPr>
      </w:pPr>
    </w:p>
    <w:p w14:paraId="6A6EB447" w14:textId="77777777" w:rsidR="00771440" w:rsidRDefault="00771440" w:rsidP="00771440">
      <w:pPr>
        <w:tabs>
          <w:tab w:val="left" w:pos="345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340700A7" w14:textId="77777777" w:rsidR="00771440" w:rsidRDefault="00771440" w:rsidP="00771440">
      <w:pPr>
        <w:pStyle w:val="Nagwek2"/>
        <w:rPr>
          <w:b/>
          <w:color w:val="000000"/>
        </w:rPr>
      </w:pPr>
      <w:r>
        <w:rPr>
          <w:b/>
          <w:color w:val="000000"/>
        </w:rPr>
        <w:t>ZAMAWIAJĄCY: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WYKONAWCA:</w:t>
      </w:r>
    </w:p>
    <w:p w14:paraId="0BB0DFFC" w14:textId="77777777" w:rsidR="00771440" w:rsidRDefault="00771440" w:rsidP="00771440"/>
    <w:p w14:paraId="1B8D8DCE" w14:textId="77777777" w:rsidR="00771440" w:rsidRDefault="00771440" w:rsidP="00771440"/>
    <w:p w14:paraId="647B53DC" w14:textId="77777777" w:rsidR="00232A43" w:rsidRDefault="00232A43" w:rsidP="00771440"/>
    <w:p w14:paraId="6A4CFB9B" w14:textId="77777777" w:rsidR="00232A43" w:rsidRDefault="00232A43" w:rsidP="00771440"/>
    <w:p w14:paraId="265D5D99" w14:textId="67827CB8" w:rsidR="00C23B33" w:rsidRDefault="00C23B33" w:rsidP="00771440"/>
    <w:p w14:paraId="13F79FA6" w14:textId="097E1EA7" w:rsidR="00B6535C" w:rsidRDefault="00B6535C" w:rsidP="00771440"/>
    <w:p w14:paraId="466A9F18" w14:textId="5EA6EAA6" w:rsidR="00B6535C" w:rsidRDefault="00B6535C" w:rsidP="00771440"/>
    <w:p w14:paraId="4484BF11" w14:textId="2A599713" w:rsidR="00B6535C" w:rsidRDefault="00B6535C" w:rsidP="00771440"/>
    <w:p w14:paraId="4A0575FD" w14:textId="6ADEA790" w:rsidR="00B6535C" w:rsidRDefault="00B6535C" w:rsidP="00771440"/>
    <w:p w14:paraId="7ACF31BA" w14:textId="5E30D341" w:rsidR="00B6535C" w:rsidRDefault="00B6535C" w:rsidP="00771440"/>
    <w:p w14:paraId="651786B9" w14:textId="7142C977" w:rsidR="00B6535C" w:rsidRDefault="00B6535C" w:rsidP="00771440"/>
    <w:p w14:paraId="66DC8CD3" w14:textId="77777777" w:rsidR="00C23B33" w:rsidRDefault="00C23B33" w:rsidP="00771440"/>
    <w:p w14:paraId="3613571D" w14:textId="77777777" w:rsidR="00771440" w:rsidRPr="009C0418" w:rsidRDefault="00771440" w:rsidP="00771440">
      <w:pPr>
        <w:rPr>
          <w:sz w:val="18"/>
          <w:szCs w:val="18"/>
        </w:rPr>
      </w:pPr>
    </w:p>
    <w:p w14:paraId="1F01D2EC" w14:textId="77777777" w:rsidR="00771440" w:rsidRDefault="00771440" w:rsidP="00771440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  <w:r w:rsidRPr="009C0418">
        <w:rPr>
          <w:sz w:val="18"/>
          <w:szCs w:val="18"/>
        </w:rPr>
        <w:t xml:space="preserve">Finansowanie: </w:t>
      </w:r>
      <w:r w:rsidR="0094191F" w:rsidRPr="0094191F">
        <w:rPr>
          <w:sz w:val="18"/>
          <w:szCs w:val="18"/>
        </w:rPr>
        <w:t xml:space="preserve">Dział </w:t>
      </w:r>
      <w:r w:rsidR="00805190">
        <w:rPr>
          <w:sz w:val="18"/>
          <w:szCs w:val="18"/>
        </w:rPr>
        <w:t xml:space="preserve">               </w:t>
      </w:r>
      <w:r w:rsidR="0094191F" w:rsidRPr="0094191F">
        <w:rPr>
          <w:sz w:val="18"/>
          <w:szCs w:val="18"/>
        </w:rPr>
        <w:t xml:space="preserve"> rozdział </w:t>
      </w:r>
      <w:r w:rsidR="00805190">
        <w:rPr>
          <w:sz w:val="18"/>
          <w:szCs w:val="18"/>
        </w:rPr>
        <w:t xml:space="preserve">                §                    </w:t>
      </w:r>
      <w:r w:rsidR="0094191F" w:rsidRPr="0094191F">
        <w:rPr>
          <w:sz w:val="18"/>
          <w:szCs w:val="18"/>
        </w:rPr>
        <w:t xml:space="preserve">: </w:t>
      </w:r>
    </w:p>
    <w:p w14:paraId="240563FB" w14:textId="77777777" w:rsidR="00805190" w:rsidRDefault="00805190" w:rsidP="00771440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14:paraId="7DD94928" w14:textId="77777777" w:rsidR="00805190" w:rsidRPr="009C0418" w:rsidRDefault="00805190" w:rsidP="00771440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14:paraId="13D86D7C" w14:textId="77777777" w:rsidR="00771440" w:rsidRPr="009C0418" w:rsidRDefault="00771440" w:rsidP="00771440">
      <w:pPr>
        <w:rPr>
          <w:sz w:val="18"/>
          <w:szCs w:val="18"/>
        </w:rPr>
      </w:pP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  <w:t>.....................................................</w:t>
      </w:r>
    </w:p>
    <w:p w14:paraId="70ECDB87" w14:textId="77777777" w:rsidR="006D0984" w:rsidRPr="008F2511" w:rsidRDefault="00771440" w:rsidP="00771440">
      <w:pPr>
        <w:rPr>
          <w:sz w:val="24"/>
          <w:szCs w:val="24"/>
        </w:rPr>
      </w:pPr>
      <w:r w:rsidRPr="009C0418">
        <w:rPr>
          <w:sz w:val="18"/>
          <w:szCs w:val="18"/>
        </w:rPr>
        <w:t xml:space="preserve">Sporządził ............................. </w:t>
      </w:r>
      <w:r>
        <w:rPr>
          <w:sz w:val="18"/>
          <w:szCs w:val="18"/>
        </w:rPr>
        <w:tab/>
      </w:r>
      <w:r w:rsidRPr="009C0418">
        <w:rPr>
          <w:sz w:val="18"/>
          <w:szCs w:val="18"/>
        </w:rPr>
        <w:t>Biuro prawne: .............................</w:t>
      </w:r>
      <w:r>
        <w:rPr>
          <w:sz w:val="18"/>
          <w:szCs w:val="18"/>
        </w:rPr>
        <w:tab/>
      </w:r>
      <w:r w:rsidRPr="009C0418">
        <w:rPr>
          <w:sz w:val="18"/>
          <w:szCs w:val="18"/>
        </w:rPr>
        <w:tab/>
        <w:t>Dysponent środków finansowych</w:t>
      </w:r>
    </w:p>
    <w:sectPr w:rsidR="006D0984" w:rsidRPr="008F2511" w:rsidSect="002B188F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20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1CF9AD" w16cid:durableId="20E2B64A"/>
  <w16cid:commentId w16cid:paraId="15AD1294" w16cid:durableId="20E2ABC6"/>
  <w16cid:commentId w16cid:paraId="737FE8AF" w16cid:durableId="20E2B292"/>
  <w16cid:commentId w16cid:paraId="0355E7FC" w16cid:durableId="20E2B41E"/>
  <w16cid:commentId w16cid:paraId="0E20C792" w16cid:durableId="20E2B4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300E1" w14:textId="77777777" w:rsidR="00AB6C16" w:rsidRDefault="00AB6C16">
      <w:r>
        <w:separator/>
      </w:r>
    </w:p>
  </w:endnote>
  <w:endnote w:type="continuationSeparator" w:id="0">
    <w:p w14:paraId="59E244C0" w14:textId="77777777" w:rsidR="00AB6C16" w:rsidRDefault="00AB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0C40E" w14:textId="77777777" w:rsidR="00455D05" w:rsidRDefault="00045E09" w:rsidP="005B77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D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3E3E27" w14:textId="77777777" w:rsidR="00455D05" w:rsidRDefault="00455D05" w:rsidP="00455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86190"/>
      <w:docPartObj>
        <w:docPartGallery w:val="Page Numbers (Bottom of Page)"/>
        <w:docPartUnique/>
      </w:docPartObj>
    </w:sdtPr>
    <w:sdtEndPr/>
    <w:sdtContent>
      <w:p w14:paraId="00177B47" w14:textId="2C63C5C8" w:rsidR="00B6535C" w:rsidRDefault="00B653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617">
          <w:rPr>
            <w:noProof/>
          </w:rPr>
          <w:t>8</w:t>
        </w:r>
        <w:r>
          <w:fldChar w:fldCharType="end"/>
        </w:r>
      </w:p>
    </w:sdtContent>
  </w:sdt>
  <w:p w14:paraId="718D4529" w14:textId="77777777" w:rsidR="00AB2658" w:rsidRDefault="00AB26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923D4" w14:textId="77777777" w:rsidR="00AB6C16" w:rsidRDefault="00AB6C16">
      <w:r>
        <w:separator/>
      </w:r>
    </w:p>
  </w:footnote>
  <w:footnote w:type="continuationSeparator" w:id="0">
    <w:p w14:paraId="1E3A843C" w14:textId="77777777" w:rsidR="00AB6C16" w:rsidRDefault="00AB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9385E" w14:textId="3301EF59" w:rsidR="00891C5A" w:rsidRPr="00891C5A" w:rsidRDefault="00891C5A" w:rsidP="00891C5A">
    <w:pPr>
      <w:pStyle w:val="Nagwek"/>
    </w:pPr>
    <w:r>
      <w:ptab w:relativeTo="margin" w:alignment="right" w:leader="none"/>
    </w:r>
    <w:r>
      <w:t xml:space="preserve">Projekt umowy </w:t>
    </w:r>
  </w:p>
  <w:p w14:paraId="58D47081" w14:textId="29A27422" w:rsidR="00AB2658" w:rsidRDefault="00AB2658">
    <w:pPr>
      <w:pStyle w:val="Nagwek"/>
      <w:ind w:right="360"/>
      <w:rPr>
        <w:b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multilevel"/>
    <w:tmpl w:val="439AD6C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5"/>
        </w:tabs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5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84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</w:pPr>
    </w:lvl>
    <w:lvl w:ilvl="2">
      <w:start w:val="1"/>
      <w:numFmt w:val="lowerRoman"/>
      <w:lvlText w:val="%3."/>
      <w:lvlJc w:val="right"/>
      <w:pPr>
        <w:tabs>
          <w:tab w:val="num" w:pos="2280"/>
        </w:tabs>
      </w:pPr>
    </w:lvl>
    <w:lvl w:ilvl="3">
      <w:start w:val="1"/>
      <w:numFmt w:val="decimal"/>
      <w:lvlText w:val="%4."/>
      <w:lvlJc w:val="left"/>
      <w:pPr>
        <w:tabs>
          <w:tab w:val="num" w:pos="3000"/>
        </w:tabs>
      </w:pPr>
    </w:lvl>
    <w:lvl w:ilvl="4">
      <w:start w:val="1"/>
      <w:numFmt w:val="lowerLetter"/>
      <w:lvlText w:val="%5."/>
      <w:lvlJc w:val="left"/>
      <w:pPr>
        <w:tabs>
          <w:tab w:val="num" w:pos="3720"/>
        </w:tabs>
      </w:pPr>
    </w:lvl>
    <w:lvl w:ilvl="5">
      <w:start w:val="1"/>
      <w:numFmt w:val="lowerRoman"/>
      <w:lvlText w:val="%6."/>
      <w:lvlJc w:val="right"/>
      <w:pPr>
        <w:tabs>
          <w:tab w:val="num" w:pos="4440"/>
        </w:tabs>
      </w:pPr>
    </w:lvl>
    <w:lvl w:ilvl="6">
      <w:start w:val="1"/>
      <w:numFmt w:val="decimal"/>
      <w:lvlText w:val="%7."/>
      <w:lvlJc w:val="left"/>
      <w:pPr>
        <w:tabs>
          <w:tab w:val="num" w:pos="5160"/>
        </w:tabs>
      </w:pPr>
    </w:lvl>
    <w:lvl w:ilvl="7">
      <w:start w:val="1"/>
      <w:numFmt w:val="lowerLetter"/>
      <w:lvlText w:val="%8."/>
      <w:lvlJc w:val="left"/>
      <w:pPr>
        <w:tabs>
          <w:tab w:val="num" w:pos="5880"/>
        </w:tabs>
      </w:pPr>
    </w:lvl>
    <w:lvl w:ilvl="8">
      <w:start w:val="1"/>
      <w:numFmt w:val="lowerRoman"/>
      <w:lvlText w:val="%9."/>
      <w:lvlJc w:val="right"/>
      <w:pPr>
        <w:tabs>
          <w:tab w:val="num" w:pos="6600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95"/>
        </w:tabs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4"/>
    <w:multiLevelType w:val="multilevel"/>
    <w:tmpl w:val="FB545040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7" w15:restartNumberingAfterBreak="0">
    <w:nsid w:val="0E4475F6"/>
    <w:multiLevelType w:val="hybridMultilevel"/>
    <w:tmpl w:val="517C9120"/>
    <w:name w:val="WW8Num322"/>
    <w:lvl w:ilvl="0" w:tplc="00000003">
      <w:start w:val="1"/>
      <w:numFmt w:val="decimal"/>
      <w:lvlText w:val="%1."/>
      <w:lvlJc w:val="left"/>
      <w:pPr>
        <w:tabs>
          <w:tab w:val="num" w:pos="36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C8434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C16216"/>
    <w:multiLevelType w:val="singleLevel"/>
    <w:tmpl w:val="6C7E9C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18F357E1"/>
    <w:multiLevelType w:val="hybridMultilevel"/>
    <w:tmpl w:val="8620E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8D49E9"/>
    <w:multiLevelType w:val="hybridMultilevel"/>
    <w:tmpl w:val="47C841AC"/>
    <w:name w:val="WW8Num122"/>
    <w:lvl w:ilvl="0" w:tplc="27A06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3" w15:restartNumberingAfterBreak="0">
    <w:nsid w:val="1D7B3A6C"/>
    <w:multiLevelType w:val="hybridMultilevel"/>
    <w:tmpl w:val="F05EE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5" w15:restartNumberingAfterBreak="0">
    <w:nsid w:val="23DE4431"/>
    <w:multiLevelType w:val="multilevel"/>
    <w:tmpl w:val="6CA2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</w:lvl>
    <w:lvl w:ilvl="2">
      <w:start w:val="1"/>
      <w:numFmt w:val="decimal"/>
      <w:isLgl/>
      <w:lvlText w:val="%1.%2.%3."/>
      <w:lvlJc w:val="left"/>
      <w:pPr>
        <w:ind w:left="765" w:hanging="765"/>
      </w:pPr>
    </w:lvl>
    <w:lvl w:ilvl="3">
      <w:start w:val="1"/>
      <w:numFmt w:val="decimal"/>
      <w:isLgl/>
      <w:lvlText w:val="%1.%2.%3.%4."/>
      <w:lvlJc w:val="left"/>
      <w:pPr>
        <w:ind w:left="765" w:hanging="765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2713439A"/>
    <w:multiLevelType w:val="singleLevel"/>
    <w:tmpl w:val="700A8830"/>
    <w:lvl w:ilvl="0">
      <w:start w:val="1"/>
      <w:numFmt w:val="lowerLetter"/>
      <w:lvlText w:val="%1)"/>
      <w:lvlJc w:val="left"/>
      <w:pPr>
        <w:tabs>
          <w:tab w:val="num" w:pos="1408"/>
        </w:tabs>
        <w:ind w:left="1408" w:hanging="705"/>
      </w:pPr>
      <w:rPr>
        <w:rFonts w:hint="default"/>
      </w:rPr>
    </w:lvl>
  </w:abstractNum>
  <w:abstractNum w:abstractNumId="27" w15:restartNumberingAfterBreak="0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28CB294F"/>
    <w:multiLevelType w:val="singleLevel"/>
    <w:tmpl w:val="CDB89CA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2AC33FC7"/>
    <w:multiLevelType w:val="singleLevel"/>
    <w:tmpl w:val="D11845F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2D490000"/>
    <w:multiLevelType w:val="hybridMultilevel"/>
    <w:tmpl w:val="79E236CC"/>
    <w:lvl w:ilvl="0" w:tplc="31304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BA80D6" w:tentative="1">
      <w:start w:val="1"/>
      <w:numFmt w:val="lowerLetter"/>
      <w:lvlText w:val="%2."/>
      <w:lvlJc w:val="left"/>
      <w:pPr>
        <w:ind w:left="1440" w:hanging="360"/>
      </w:pPr>
    </w:lvl>
    <w:lvl w:ilvl="2" w:tplc="EFDC6ACE" w:tentative="1">
      <w:start w:val="1"/>
      <w:numFmt w:val="lowerRoman"/>
      <w:lvlText w:val="%3."/>
      <w:lvlJc w:val="right"/>
      <w:pPr>
        <w:ind w:left="2160" w:hanging="180"/>
      </w:pPr>
    </w:lvl>
    <w:lvl w:ilvl="3" w:tplc="D5165548" w:tentative="1">
      <w:start w:val="1"/>
      <w:numFmt w:val="decimal"/>
      <w:lvlText w:val="%4."/>
      <w:lvlJc w:val="left"/>
      <w:pPr>
        <w:ind w:left="2880" w:hanging="360"/>
      </w:pPr>
    </w:lvl>
    <w:lvl w:ilvl="4" w:tplc="07B89EBE" w:tentative="1">
      <w:start w:val="1"/>
      <w:numFmt w:val="lowerLetter"/>
      <w:lvlText w:val="%5."/>
      <w:lvlJc w:val="left"/>
      <w:pPr>
        <w:ind w:left="3600" w:hanging="360"/>
      </w:pPr>
    </w:lvl>
    <w:lvl w:ilvl="5" w:tplc="7D186F0A" w:tentative="1">
      <w:start w:val="1"/>
      <w:numFmt w:val="lowerRoman"/>
      <w:lvlText w:val="%6."/>
      <w:lvlJc w:val="right"/>
      <w:pPr>
        <w:ind w:left="4320" w:hanging="180"/>
      </w:pPr>
    </w:lvl>
    <w:lvl w:ilvl="6" w:tplc="5B3226D6" w:tentative="1">
      <w:start w:val="1"/>
      <w:numFmt w:val="decimal"/>
      <w:lvlText w:val="%7."/>
      <w:lvlJc w:val="left"/>
      <w:pPr>
        <w:ind w:left="5040" w:hanging="360"/>
      </w:pPr>
    </w:lvl>
    <w:lvl w:ilvl="7" w:tplc="3B9E7ED2" w:tentative="1">
      <w:start w:val="1"/>
      <w:numFmt w:val="lowerLetter"/>
      <w:lvlText w:val="%8."/>
      <w:lvlJc w:val="left"/>
      <w:pPr>
        <w:ind w:left="5760" w:hanging="360"/>
      </w:pPr>
    </w:lvl>
    <w:lvl w:ilvl="8" w:tplc="CECAB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42463"/>
    <w:multiLevelType w:val="multilevel"/>
    <w:tmpl w:val="772663EC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32" w15:restartNumberingAfterBreak="0">
    <w:nsid w:val="372373FD"/>
    <w:multiLevelType w:val="hybridMultilevel"/>
    <w:tmpl w:val="CA801BC6"/>
    <w:lvl w:ilvl="0" w:tplc="C756C8D8">
      <w:start w:val="1"/>
      <w:numFmt w:val="decimal"/>
      <w:lvlText w:val="%1."/>
      <w:lvlJc w:val="left"/>
      <w:pPr>
        <w:ind w:left="494" w:hanging="278"/>
        <w:jc w:val="right"/>
      </w:pPr>
      <w:rPr>
        <w:rFonts w:ascii="Arial" w:eastAsia="Arial" w:hAnsi="Arial" w:cs="Arial" w:hint="default"/>
        <w:color w:val="18161D"/>
        <w:spacing w:val="-1"/>
        <w:w w:val="109"/>
        <w:sz w:val="21"/>
        <w:szCs w:val="21"/>
      </w:rPr>
    </w:lvl>
    <w:lvl w:ilvl="1" w:tplc="9D426E90">
      <w:start w:val="1"/>
      <w:numFmt w:val="decimal"/>
      <w:lvlText w:val="%2)"/>
      <w:lvlJc w:val="left"/>
      <w:pPr>
        <w:ind w:left="754" w:hanging="283"/>
      </w:pPr>
      <w:rPr>
        <w:rFonts w:ascii="Arial" w:eastAsia="Arial" w:hAnsi="Arial" w:cs="Arial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5B9E1C52">
      <w:numFmt w:val="bullet"/>
      <w:lvlText w:val="•"/>
      <w:lvlJc w:val="left"/>
      <w:pPr>
        <w:ind w:left="1908" w:hanging="283"/>
      </w:pPr>
      <w:rPr>
        <w:rFonts w:hint="default"/>
      </w:rPr>
    </w:lvl>
    <w:lvl w:ilvl="4" w:tplc="BDF6059C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83CCA92E">
      <w:numFmt w:val="bullet"/>
      <w:lvlText w:val="•"/>
      <w:lvlJc w:val="left"/>
      <w:pPr>
        <w:ind w:left="4084" w:hanging="283"/>
      </w:pPr>
      <w:rPr>
        <w:rFonts w:hint="default"/>
      </w:rPr>
    </w:lvl>
    <w:lvl w:ilvl="6" w:tplc="DA3A8808">
      <w:numFmt w:val="bullet"/>
      <w:lvlText w:val="•"/>
      <w:lvlJc w:val="left"/>
      <w:pPr>
        <w:ind w:left="5172" w:hanging="283"/>
      </w:pPr>
      <w:rPr>
        <w:rFonts w:hint="default"/>
      </w:rPr>
    </w:lvl>
    <w:lvl w:ilvl="7" w:tplc="17FC7C5C">
      <w:numFmt w:val="bullet"/>
      <w:lvlText w:val="•"/>
      <w:lvlJc w:val="left"/>
      <w:pPr>
        <w:ind w:left="6260" w:hanging="283"/>
      </w:pPr>
      <w:rPr>
        <w:rFonts w:hint="default"/>
      </w:rPr>
    </w:lvl>
    <w:lvl w:ilvl="8" w:tplc="35E032BE">
      <w:numFmt w:val="bullet"/>
      <w:lvlText w:val="•"/>
      <w:lvlJc w:val="left"/>
      <w:pPr>
        <w:ind w:left="7348" w:hanging="283"/>
      </w:pPr>
      <w:rPr>
        <w:rFonts w:hint="default"/>
      </w:rPr>
    </w:lvl>
  </w:abstractNum>
  <w:abstractNum w:abstractNumId="33" w15:restartNumberingAfterBreak="0">
    <w:nsid w:val="386A03E7"/>
    <w:multiLevelType w:val="hybridMultilevel"/>
    <w:tmpl w:val="BD54CB66"/>
    <w:lvl w:ilvl="0" w:tplc="D7AC9244">
      <w:start w:val="1"/>
      <w:numFmt w:val="decimal"/>
      <w:lvlText w:val="%1."/>
      <w:lvlJc w:val="left"/>
      <w:pPr>
        <w:ind w:left="720" w:hanging="360"/>
      </w:pPr>
    </w:lvl>
    <w:lvl w:ilvl="1" w:tplc="AC06F65E" w:tentative="1">
      <w:start w:val="1"/>
      <w:numFmt w:val="lowerLetter"/>
      <w:lvlText w:val="%2."/>
      <w:lvlJc w:val="left"/>
      <w:pPr>
        <w:ind w:left="1440" w:hanging="360"/>
      </w:pPr>
    </w:lvl>
    <w:lvl w:ilvl="2" w:tplc="0672B338" w:tentative="1">
      <w:start w:val="1"/>
      <w:numFmt w:val="lowerRoman"/>
      <w:lvlText w:val="%3."/>
      <w:lvlJc w:val="right"/>
      <w:pPr>
        <w:ind w:left="2160" w:hanging="180"/>
      </w:pPr>
    </w:lvl>
    <w:lvl w:ilvl="3" w:tplc="089452E0" w:tentative="1">
      <w:start w:val="1"/>
      <w:numFmt w:val="decimal"/>
      <w:lvlText w:val="%4."/>
      <w:lvlJc w:val="left"/>
      <w:pPr>
        <w:ind w:left="2880" w:hanging="360"/>
      </w:pPr>
    </w:lvl>
    <w:lvl w:ilvl="4" w:tplc="F5A68BC0" w:tentative="1">
      <w:start w:val="1"/>
      <w:numFmt w:val="lowerLetter"/>
      <w:lvlText w:val="%5."/>
      <w:lvlJc w:val="left"/>
      <w:pPr>
        <w:ind w:left="3600" w:hanging="360"/>
      </w:pPr>
    </w:lvl>
    <w:lvl w:ilvl="5" w:tplc="B6F8C074" w:tentative="1">
      <w:start w:val="1"/>
      <w:numFmt w:val="lowerRoman"/>
      <w:lvlText w:val="%6."/>
      <w:lvlJc w:val="right"/>
      <w:pPr>
        <w:ind w:left="4320" w:hanging="180"/>
      </w:pPr>
    </w:lvl>
    <w:lvl w:ilvl="6" w:tplc="D216322C" w:tentative="1">
      <w:start w:val="1"/>
      <w:numFmt w:val="decimal"/>
      <w:lvlText w:val="%7."/>
      <w:lvlJc w:val="left"/>
      <w:pPr>
        <w:ind w:left="5040" w:hanging="360"/>
      </w:pPr>
    </w:lvl>
    <w:lvl w:ilvl="7" w:tplc="1A1E4330" w:tentative="1">
      <w:start w:val="1"/>
      <w:numFmt w:val="lowerLetter"/>
      <w:lvlText w:val="%8."/>
      <w:lvlJc w:val="left"/>
      <w:pPr>
        <w:ind w:left="5760" w:hanging="360"/>
      </w:pPr>
    </w:lvl>
    <w:lvl w:ilvl="8" w:tplc="0E900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65E81"/>
    <w:multiLevelType w:val="singleLevel"/>
    <w:tmpl w:val="71F06150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35" w15:restartNumberingAfterBreak="0">
    <w:nsid w:val="44616F4E"/>
    <w:multiLevelType w:val="hybridMultilevel"/>
    <w:tmpl w:val="035418C2"/>
    <w:lvl w:ilvl="0" w:tplc="49E65880">
      <w:start w:val="1"/>
      <w:numFmt w:val="decimal"/>
      <w:lvlText w:val="%1."/>
      <w:lvlJc w:val="left"/>
      <w:pPr>
        <w:ind w:left="494" w:hanging="278"/>
        <w:jc w:val="right"/>
      </w:pPr>
      <w:rPr>
        <w:rFonts w:ascii="Times New Roman" w:eastAsia="Arial" w:hAnsi="Times New Roman" w:cs="Times New Roman" w:hint="default"/>
        <w:color w:val="18161D"/>
        <w:spacing w:val="-1"/>
        <w:w w:val="109"/>
        <w:sz w:val="24"/>
        <w:szCs w:val="24"/>
      </w:rPr>
    </w:lvl>
    <w:lvl w:ilvl="1" w:tplc="9D426E90">
      <w:start w:val="1"/>
      <w:numFmt w:val="decimal"/>
      <w:lvlText w:val="%2)"/>
      <w:lvlJc w:val="left"/>
      <w:pPr>
        <w:ind w:left="754" w:hanging="283"/>
      </w:pPr>
      <w:rPr>
        <w:rFonts w:ascii="Arial" w:eastAsia="Arial" w:hAnsi="Arial" w:cs="Arial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5B9E1C52">
      <w:numFmt w:val="bullet"/>
      <w:lvlText w:val="•"/>
      <w:lvlJc w:val="left"/>
      <w:pPr>
        <w:ind w:left="1908" w:hanging="283"/>
      </w:pPr>
      <w:rPr>
        <w:rFonts w:hint="default"/>
      </w:rPr>
    </w:lvl>
    <w:lvl w:ilvl="4" w:tplc="BDF6059C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83CCA92E">
      <w:numFmt w:val="bullet"/>
      <w:lvlText w:val="•"/>
      <w:lvlJc w:val="left"/>
      <w:pPr>
        <w:ind w:left="4084" w:hanging="283"/>
      </w:pPr>
      <w:rPr>
        <w:rFonts w:hint="default"/>
      </w:rPr>
    </w:lvl>
    <w:lvl w:ilvl="6" w:tplc="DA3A8808">
      <w:numFmt w:val="bullet"/>
      <w:lvlText w:val="•"/>
      <w:lvlJc w:val="left"/>
      <w:pPr>
        <w:ind w:left="5172" w:hanging="283"/>
      </w:pPr>
      <w:rPr>
        <w:rFonts w:hint="default"/>
      </w:rPr>
    </w:lvl>
    <w:lvl w:ilvl="7" w:tplc="17FC7C5C">
      <w:numFmt w:val="bullet"/>
      <w:lvlText w:val="•"/>
      <w:lvlJc w:val="left"/>
      <w:pPr>
        <w:ind w:left="6260" w:hanging="283"/>
      </w:pPr>
      <w:rPr>
        <w:rFonts w:hint="default"/>
      </w:rPr>
    </w:lvl>
    <w:lvl w:ilvl="8" w:tplc="35E032BE">
      <w:numFmt w:val="bullet"/>
      <w:lvlText w:val="•"/>
      <w:lvlJc w:val="left"/>
      <w:pPr>
        <w:ind w:left="7348" w:hanging="283"/>
      </w:pPr>
      <w:rPr>
        <w:rFonts w:hint="default"/>
      </w:rPr>
    </w:lvl>
  </w:abstractNum>
  <w:abstractNum w:abstractNumId="36" w15:restartNumberingAfterBreak="0">
    <w:nsid w:val="44733797"/>
    <w:multiLevelType w:val="singleLevel"/>
    <w:tmpl w:val="AA168D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51BD7DA2"/>
    <w:multiLevelType w:val="hybridMultilevel"/>
    <w:tmpl w:val="8E909200"/>
    <w:lvl w:ilvl="0" w:tplc="006EF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EA0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74AF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2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0C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60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C4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22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CA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945693D"/>
    <w:multiLevelType w:val="hybridMultilevel"/>
    <w:tmpl w:val="15083F5A"/>
    <w:lvl w:ilvl="0" w:tplc="FFFFFFFF">
      <w:start w:val="1"/>
      <w:numFmt w:val="decimal"/>
      <w:lvlText w:val="%1."/>
      <w:lvlJc w:val="left"/>
      <w:pPr>
        <w:tabs>
          <w:tab w:val="num" w:pos="360"/>
        </w:tabs>
      </w:pPr>
    </w:lvl>
    <w:lvl w:ilvl="1" w:tplc="7376E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9008B1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5C50388B"/>
    <w:multiLevelType w:val="multilevel"/>
    <w:tmpl w:val="CD5A9770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D42038"/>
    <w:multiLevelType w:val="singleLevel"/>
    <w:tmpl w:val="94EE0208"/>
    <w:name w:val="WW8Num32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3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4" w15:restartNumberingAfterBreak="0">
    <w:nsid w:val="68F95D24"/>
    <w:multiLevelType w:val="hybridMultilevel"/>
    <w:tmpl w:val="0512FB46"/>
    <w:lvl w:ilvl="0" w:tplc="03867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F43F58" w:tentative="1">
      <w:start w:val="1"/>
      <w:numFmt w:val="lowerLetter"/>
      <w:lvlText w:val="%2."/>
      <w:lvlJc w:val="left"/>
      <w:pPr>
        <w:ind w:left="1440" w:hanging="360"/>
      </w:pPr>
    </w:lvl>
    <w:lvl w:ilvl="2" w:tplc="A1B4E2A4" w:tentative="1">
      <w:start w:val="1"/>
      <w:numFmt w:val="lowerRoman"/>
      <w:lvlText w:val="%3."/>
      <w:lvlJc w:val="right"/>
      <w:pPr>
        <w:ind w:left="2160" w:hanging="180"/>
      </w:pPr>
    </w:lvl>
    <w:lvl w:ilvl="3" w:tplc="550C4844" w:tentative="1">
      <w:start w:val="1"/>
      <w:numFmt w:val="decimal"/>
      <w:lvlText w:val="%4."/>
      <w:lvlJc w:val="left"/>
      <w:pPr>
        <w:ind w:left="2880" w:hanging="360"/>
      </w:pPr>
    </w:lvl>
    <w:lvl w:ilvl="4" w:tplc="C2C48FE6" w:tentative="1">
      <w:start w:val="1"/>
      <w:numFmt w:val="lowerLetter"/>
      <w:lvlText w:val="%5."/>
      <w:lvlJc w:val="left"/>
      <w:pPr>
        <w:ind w:left="3600" w:hanging="360"/>
      </w:pPr>
    </w:lvl>
    <w:lvl w:ilvl="5" w:tplc="13BEC74C" w:tentative="1">
      <w:start w:val="1"/>
      <w:numFmt w:val="lowerRoman"/>
      <w:lvlText w:val="%6."/>
      <w:lvlJc w:val="right"/>
      <w:pPr>
        <w:ind w:left="4320" w:hanging="180"/>
      </w:pPr>
    </w:lvl>
    <w:lvl w:ilvl="6" w:tplc="3104D4B0" w:tentative="1">
      <w:start w:val="1"/>
      <w:numFmt w:val="decimal"/>
      <w:lvlText w:val="%7."/>
      <w:lvlJc w:val="left"/>
      <w:pPr>
        <w:ind w:left="5040" w:hanging="360"/>
      </w:pPr>
    </w:lvl>
    <w:lvl w:ilvl="7" w:tplc="07A6E434" w:tentative="1">
      <w:start w:val="1"/>
      <w:numFmt w:val="lowerLetter"/>
      <w:lvlText w:val="%8."/>
      <w:lvlJc w:val="left"/>
      <w:pPr>
        <w:ind w:left="5760" w:hanging="360"/>
      </w:pPr>
    </w:lvl>
    <w:lvl w:ilvl="8" w:tplc="23500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B6440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4EE2AB4"/>
    <w:multiLevelType w:val="singleLevel"/>
    <w:tmpl w:val="00A873DC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1"/>
  </w:num>
  <w:num w:numId="5">
    <w:abstractNumId w:val="29"/>
  </w:num>
  <w:num w:numId="6">
    <w:abstractNumId w:val="17"/>
  </w:num>
  <w:num w:numId="7">
    <w:abstractNumId w:val="3"/>
    <w:lvlOverride w:ilvl="0">
      <w:startOverride w:val="4"/>
    </w:lvlOverride>
  </w:num>
  <w:num w:numId="8">
    <w:abstractNumId w:val="3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3"/>
  </w:num>
  <w:num w:numId="12">
    <w:abstractNumId w:val="30"/>
  </w:num>
  <w:num w:numId="13">
    <w:abstractNumId w:val="44"/>
  </w:num>
  <w:num w:numId="14">
    <w:abstractNumId w:val="37"/>
  </w:num>
  <w:num w:numId="15">
    <w:abstractNumId w:val="24"/>
  </w:num>
  <w:num w:numId="16">
    <w:abstractNumId w:val="27"/>
  </w:num>
  <w:num w:numId="17">
    <w:abstractNumId w:val="16"/>
  </w:num>
  <w:num w:numId="18">
    <w:abstractNumId w:val="43"/>
  </w:num>
  <w:num w:numId="19">
    <w:abstractNumId w:val="19"/>
  </w:num>
  <w:num w:numId="20">
    <w:abstractNumId w:val="28"/>
  </w:num>
  <w:num w:numId="21">
    <w:abstractNumId w:val="38"/>
  </w:num>
  <w:num w:numId="22">
    <w:abstractNumId w:val="46"/>
  </w:num>
  <w:num w:numId="23">
    <w:abstractNumId w:val="20"/>
  </w:num>
  <w:num w:numId="24">
    <w:abstractNumId w:val="34"/>
  </w:num>
  <w:num w:numId="25">
    <w:abstractNumId w:val="42"/>
  </w:num>
  <w:num w:numId="26">
    <w:abstractNumId w:val="22"/>
  </w:num>
  <w:num w:numId="27">
    <w:abstractNumId w:val="15"/>
  </w:num>
  <w:num w:numId="28">
    <w:abstractNumId w:val="31"/>
  </w:num>
  <w:num w:numId="29">
    <w:abstractNumId w:val="36"/>
  </w:num>
  <w:num w:numId="30">
    <w:abstractNumId w:val="26"/>
  </w:num>
  <w:num w:numId="31">
    <w:abstractNumId w:val="35"/>
  </w:num>
  <w:num w:numId="32">
    <w:abstractNumId w:val="32"/>
  </w:num>
  <w:num w:numId="33">
    <w:abstractNumId w:val="24"/>
    <w:lvlOverride w:ilvl="0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95"/>
    <w:rsid w:val="000079A5"/>
    <w:rsid w:val="00016020"/>
    <w:rsid w:val="000278F2"/>
    <w:rsid w:val="00035DAF"/>
    <w:rsid w:val="00045137"/>
    <w:rsid w:val="00045E09"/>
    <w:rsid w:val="000463DB"/>
    <w:rsid w:val="00085559"/>
    <w:rsid w:val="000A4593"/>
    <w:rsid w:val="000B6EF1"/>
    <w:rsid w:val="000C232A"/>
    <w:rsid w:val="000D36D6"/>
    <w:rsid w:val="000D5B61"/>
    <w:rsid w:val="000D7303"/>
    <w:rsid w:val="000E053F"/>
    <w:rsid w:val="000E55F7"/>
    <w:rsid w:val="000F49C0"/>
    <w:rsid w:val="000F72DC"/>
    <w:rsid w:val="00114F42"/>
    <w:rsid w:val="00126FA1"/>
    <w:rsid w:val="001449AE"/>
    <w:rsid w:val="00152D95"/>
    <w:rsid w:val="00153FBE"/>
    <w:rsid w:val="0016531A"/>
    <w:rsid w:val="001663D1"/>
    <w:rsid w:val="0018231E"/>
    <w:rsid w:val="00197005"/>
    <w:rsid w:val="001A051B"/>
    <w:rsid w:val="001B27E2"/>
    <w:rsid w:val="001B7004"/>
    <w:rsid w:val="001D04E9"/>
    <w:rsid w:val="00200374"/>
    <w:rsid w:val="002078C6"/>
    <w:rsid w:val="00214BA0"/>
    <w:rsid w:val="00220D1E"/>
    <w:rsid w:val="00225C63"/>
    <w:rsid w:val="002319BD"/>
    <w:rsid w:val="00231BA6"/>
    <w:rsid w:val="00232A43"/>
    <w:rsid w:val="00255975"/>
    <w:rsid w:val="00266790"/>
    <w:rsid w:val="002773E8"/>
    <w:rsid w:val="002915BB"/>
    <w:rsid w:val="00291686"/>
    <w:rsid w:val="002A3749"/>
    <w:rsid w:val="002A5B91"/>
    <w:rsid w:val="002B188F"/>
    <w:rsid w:val="002B2C27"/>
    <w:rsid w:val="002B7844"/>
    <w:rsid w:val="002C04EE"/>
    <w:rsid w:val="002C42A8"/>
    <w:rsid w:val="002D6968"/>
    <w:rsid w:val="002E38BE"/>
    <w:rsid w:val="002E7AA6"/>
    <w:rsid w:val="002F0A39"/>
    <w:rsid w:val="00304622"/>
    <w:rsid w:val="00305A05"/>
    <w:rsid w:val="0031709F"/>
    <w:rsid w:val="00324156"/>
    <w:rsid w:val="00334808"/>
    <w:rsid w:val="00341BA9"/>
    <w:rsid w:val="00343D00"/>
    <w:rsid w:val="003460C5"/>
    <w:rsid w:val="003768E4"/>
    <w:rsid w:val="00376DBB"/>
    <w:rsid w:val="00383B9A"/>
    <w:rsid w:val="00394EEB"/>
    <w:rsid w:val="0039724E"/>
    <w:rsid w:val="003A0A45"/>
    <w:rsid w:val="003A52BC"/>
    <w:rsid w:val="003A73DC"/>
    <w:rsid w:val="003B0033"/>
    <w:rsid w:val="003B4DC4"/>
    <w:rsid w:val="003B6D41"/>
    <w:rsid w:val="003B6EF3"/>
    <w:rsid w:val="003E2CEB"/>
    <w:rsid w:val="00407351"/>
    <w:rsid w:val="00417E79"/>
    <w:rsid w:val="00425A53"/>
    <w:rsid w:val="0043124C"/>
    <w:rsid w:val="00434F55"/>
    <w:rsid w:val="0044309B"/>
    <w:rsid w:val="00455D05"/>
    <w:rsid w:val="00460E3C"/>
    <w:rsid w:val="004669DF"/>
    <w:rsid w:val="00467AE0"/>
    <w:rsid w:val="00470DFD"/>
    <w:rsid w:val="00492329"/>
    <w:rsid w:val="004A6937"/>
    <w:rsid w:val="004B186C"/>
    <w:rsid w:val="004B73CF"/>
    <w:rsid w:val="005008FF"/>
    <w:rsid w:val="00501A94"/>
    <w:rsid w:val="00502C0F"/>
    <w:rsid w:val="00504D82"/>
    <w:rsid w:val="00520002"/>
    <w:rsid w:val="00545455"/>
    <w:rsid w:val="00551305"/>
    <w:rsid w:val="00557C61"/>
    <w:rsid w:val="005764AB"/>
    <w:rsid w:val="0058173C"/>
    <w:rsid w:val="0059168D"/>
    <w:rsid w:val="005B220D"/>
    <w:rsid w:val="005B7775"/>
    <w:rsid w:val="005C645B"/>
    <w:rsid w:val="005D0E9F"/>
    <w:rsid w:val="005D13CE"/>
    <w:rsid w:val="005D4B9C"/>
    <w:rsid w:val="005E2A6F"/>
    <w:rsid w:val="005F1CA7"/>
    <w:rsid w:val="00613740"/>
    <w:rsid w:val="00632739"/>
    <w:rsid w:val="00635A84"/>
    <w:rsid w:val="0066007A"/>
    <w:rsid w:val="006849C3"/>
    <w:rsid w:val="00697491"/>
    <w:rsid w:val="006A2BE5"/>
    <w:rsid w:val="006C44FB"/>
    <w:rsid w:val="006D0984"/>
    <w:rsid w:val="006D36E8"/>
    <w:rsid w:val="006D3C20"/>
    <w:rsid w:val="006E7151"/>
    <w:rsid w:val="006F0595"/>
    <w:rsid w:val="006F6D32"/>
    <w:rsid w:val="00702D67"/>
    <w:rsid w:val="00703E7B"/>
    <w:rsid w:val="0071136A"/>
    <w:rsid w:val="00713812"/>
    <w:rsid w:val="00714DBF"/>
    <w:rsid w:val="00730EF6"/>
    <w:rsid w:val="00731797"/>
    <w:rsid w:val="00735CB0"/>
    <w:rsid w:val="00751A14"/>
    <w:rsid w:val="007521AC"/>
    <w:rsid w:val="00760328"/>
    <w:rsid w:val="00770121"/>
    <w:rsid w:val="00771440"/>
    <w:rsid w:val="00774548"/>
    <w:rsid w:val="007750FC"/>
    <w:rsid w:val="00775C9D"/>
    <w:rsid w:val="007A65CD"/>
    <w:rsid w:val="007C0C27"/>
    <w:rsid w:val="007C42DF"/>
    <w:rsid w:val="007D039E"/>
    <w:rsid w:val="007E0787"/>
    <w:rsid w:val="007F0A2D"/>
    <w:rsid w:val="007F0A59"/>
    <w:rsid w:val="007F363C"/>
    <w:rsid w:val="0080210A"/>
    <w:rsid w:val="00805190"/>
    <w:rsid w:val="00805224"/>
    <w:rsid w:val="00805550"/>
    <w:rsid w:val="008252FC"/>
    <w:rsid w:val="00847CDF"/>
    <w:rsid w:val="00860CD0"/>
    <w:rsid w:val="00872AF9"/>
    <w:rsid w:val="008779F8"/>
    <w:rsid w:val="00891C5A"/>
    <w:rsid w:val="008961CE"/>
    <w:rsid w:val="008A6CA7"/>
    <w:rsid w:val="008B2D02"/>
    <w:rsid w:val="008D145B"/>
    <w:rsid w:val="008E0921"/>
    <w:rsid w:val="008E58F2"/>
    <w:rsid w:val="008E7760"/>
    <w:rsid w:val="008F0F46"/>
    <w:rsid w:val="008F2511"/>
    <w:rsid w:val="008F5644"/>
    <w:rsid w:val="009078A7"/>
    <w:rsid w:val="00913754"/>
    <w:rsid w:val="0094191F"/>
    <w:rsid w:val="009515C9"/>
    <w:rsid w:val="0096241D"/>
    <w:rsid w:val="00965D30"/>
    <w:rsid w:val="00973699"/>
    <w:rsid w:val="00975303"/>
    <w:rsid w:val="0097535E"/>
    <w:rsid w:val="009A1713"/>
    <w:rsid w:val="009C016C"/>
    <w:rsid w:val="009C1460"/>
    <w:rsid w:val="009C53D9"/>
    <w:rsid w:val="009D1FB3"/>
    <w:rsid w:val="009D37ED"/>
    <w:rsid w:val="009D778D"/>
    <w:rsid w:val="009E3ED7"/>
    <w:rsid w:val="009E4296"/>
    <w:rsid w:val="009E58C3"/>
    <w:rsid w:val="009E7EC2"/>
    <w:rsid w:val="00A1618A"/>
    <w:rsid w:val="00A16313"/>
    <w:rsid w:val="00A174C9"/>
    <w:rsid w:val="00A338C0"/>
    <w:rsid w:val="00A4240F"/>
    <w:rsid w:val="00A558BB"/>
    <w:rsid w:val="00A60E26"/>
    <w:rsid w:val="00A6518A"/>
    <w:rsid w:val="00A67502"/>
    <w:rsid w:val="00AB2658"/>
    <w:rsid w:val="00AB6C16"/>
    <w:rsid w:val="00AB78E4"/>
    <w:rsid w:val="00AC4CC9"/>
    <w:rsid w:val="00AD4A84"/>
    <w:rsid w:val="00AE4F50"/>
    <w:rsid w:val="00AE5366"/>
    <w:rsid w:val="00AF057B"/>
    <w:rsid w:val="00AF3707"/>
    <w:rsid w:val="00B12844"/>
    <w:rsid w:val="00B15393"/>
    <w:rsid w:val="00B172EB"/>
    <w:rsid w:val="00B36626"/>
    <w:rsid w:val="00B4572F"/>
    <w:rsid w:val="00B52E9A"/>
    <w:rsid w:val="00B6535C"/>
    <w:rsid w:val="00B6695B"/>
    <w:rsid w:val="00B70539"/>
    <w:rsid w:val="00B75CDA"/>
    <w:rsid w:val="00B800A7"/>
    <w:rsid w:val="00B86676"/>
    <w:rsid w:val="00BA69CF"/>
    <w:rsid w:val="00BB0ADC"/>
    <w:rsid w:val="00BB56C1"/>
    <w:rsid w:val="00BB7786"/>
    <w:rsid w:val="00BC110A"/>
    <w:rsid w:val="00BC60AC"/>
    <w:rsid w:val="00BC7A30"/>
    <w:rsid w:val="00C054B1"/>
    <w:rsid w:val="00C23B33"/>
    <w:rsid w:val="00C2753B"/>
    <w:rsid w:val="00C32145"/>
    <w:rsid w:val="00C43D90"/>
    <w:rsid w:val="00C546A5"/>
    <w:rsid w:val="00C55500"/>
    <w:rsid w:val="00C57541"/>
    <w:rsid w:val="00C61C88"/>
    <w:rsid w:val="00C63E94"/>
    <w:rsid w:val="00C810DA"/>
    <w:rsid w:val="00C9032E"/>
    <w:rsid w:val="00C90884"/>
    <w:rsid w:val="00C928E5"/>
    <w:rsid w:val="00C976CF"/>
    <w:rsid w:val="00CA54BB"/>
    <w:rsid w:val="00CC6142"/>
    <w:rsid w:val="00CE0D8B"/>
    <w:rsid w:val="00CF23E0"/>
    <w:rsid w:val="00CF4D31"/>
    <w:rsid w:val="00CF5C25"/>
    <w:rsid w:val="00D102E6"/>
    <w:rsid w:val="00D4157F"/>
    <w:rsid w:val="00D50996"/>
    <w:rsid w:val="00D516ED"/>
    <w:rsid w:val="00D5558A"/>
    <w:rsid w:val="00D64A5B"/>
    <w:rsid w:val="00D73D20"/>
    <w:rsid w:val="00D82770"/>
    <w:rsid w:val="00D83F72"/>
    <w:rsid w:val="00DA558C"/>
    <w:rsid w:val="00DB3318"/>
    <w:rsid w:val="00DC192D"/>
    <w:rsid w:val="00DC3442"/>
    <w:rsid w:val="00DE5595"/>
    <w:rsid w:val="00DF3E89"/>
    <w:rsid w:val="00E0533B"/>
    <w:rsid w:val="00E1042B"/>
    <w:rsid w:val="00E21617"/>
    <w:rsid w:val="00E47C65"/>
    <w:rsid w:val="00E5380B"/>
    <w:rsid w:val="00E65974"/>
    <w:rsid w:val="00E7392B"/>
    <w:rsid w:val="00E73C4E"/>
    <w:rsid w:val="00E80CD0"/>
    <w:rsid w:val="00E96625"/>
    <w:rsid w:val="00EA7562"/>
    <w:rsid w:val="00EC26E6"/>
    <w:rsid w:val="00EE3424"/>
    <w:rsid w:val="00EE38E3"/>
    <w:rsid w:val="00EE3DF7"/>
    <w:rsid w:val="00EF1B7D"/>
    <w:rsid w:val="00EF2C4D"/>
    <w:rsid w:val="00F05973"/>
    <w:rsid w:val="00F32D75"/>
    <w:rsid w:val="00F41748"/>
    <w:rsid w:val="00F42994"/>
    <w:rsid w:val="00F51047"/>
    <w:rsid w:val="00F52653"/>
    <w:rsid w:val="00F55FB8"/>
    <w:rsid w:val="00F62557"/>
    <w:rsid w:val="00F73AE6"/>
    <w:rsid w:val="00F937DA"/>
    <w:rsid w:val="00F95611"/>
    <w:rsid w:val="00FC244F"/>
    <w:rsid w:val="00FD6F85"/>
    <w:rsid w:val="00FE2FFB"/>
    <w:rsid w:val="00FF2345"/>
    <w:rsid w:val="00FF55F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BCE0C0"/>
  <w15:docId w15:val="{3BB253DF-4FDA-42D1-9B99-2FB87364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88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B188F"/>
    <w:pPr>
      <w:keepNext/>
      <w:numPr>
        <w:numId w:val="1"/>
      </w:numPr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2B188F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B188F"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2B188F"/>
    <w:pPr>
      <w:keepNext/>
      <w:numPr>
        <w:ilvl w:val="3"/>
        <w:numId w:val="1"/>
      </w:numPr>
      <w:outlineLvl w:val="3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2B188F"/>
    <w:rPr>
      <w:b w:val="0"/>
    </w:rPr>
  </w:style>
  <w:style w:type="character" w:customStyle="1" w:styleId="WW8Num15z0">
    <w:name w:val="WW8Num15z0"/>
    <w:rsid w:val="002B188F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2B188F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B188F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B188F"/>
  </w:style>
  <w:style w:type="character" w:customStyle="1" w:styleId="WW8Num5z0">
    <w:name w:val="WW8Num5z0"/>
    <w:rsid w:val="002B188F"/>
    <w:rPr>
      <w:rFonts w:ascii="StarSymbol" w:hAnsi="StarSymbol"/>
    </w:rPr>
  </w:style>
  <w:style w:type="character" w:customStyle="1" w:styleId="WW8Num9z0">
    <w:name w:val="WW8Num9z0"/>
    <w:rsid w:val="002B188F"/>
    <w:rPr>
      <w:b w:val="0"/>
    </w:rPr>
  </w:style>
  <w:style w:type="character" w:customStyle="1" w:styleId="WW-Absatz-Standardschriftart">
    <w:name w:val="WW-Absatz-Standardschriftart"/>
    <w:rsid w:val="002B188F"/>
  </w:style>
  <w:style w:type="character" w:customStyle="1" w:styleId="WW-Absatz-Standardschriftart1">
    <w:name w:val="WW-Absatz-Standardschriftart1"/>
    <w:rsid w:val="002B188F"/>
  </w:style>
  <w:style w:type="character" w:customStyle="1" w:styleId="WW-Absatz-Standardschriftart11">
    <w:name w:val="WW-Absatz-Standardschriftart11"/>
    <w:rsid w:val="002B188F"/>
  </w:style>
  <w:style w:type="character" w:customStyle="1" w:styleId="WW-Absatz-Standardschriftart111">
    <w:name w:val="WW-Absatz-Standardschriftart111"/>
    <w:rsid w:val="002B188F"/>
  </w:style>
  <w:style w:type="character" w:customStyle="1" w:styleId="WW8Num6z0">
    <w:name w:val="WW8Num6z0"/>
    <w:rsid w:val="002B188F"/>
    <w:rPr>
      <w:rFonts w:ascii="StarSymbol" w:hAnsi="StarSymbol"/>
    </w:rPr>
  </w:style>
  <w:style w:type="character" w:customStyle="1" w:styleId="WW8Num10z0">
    <w:name w:val="WW8Num10z0"/>
    <w:rsid w:val="002B188F"/>
    <w:rPr>
      <w:b w:val="0"/>
    </w:rPr>
  </w:style>
  <w:style w:type="character" w:customStyle="1" w:styleId="WW-Absatz-Standardschriftart1111">
    <w:name w:val="WW-Absatz-Standardschriftart1111"/>
    <w:rsid w:val="002B188F"/>
  </w:style>
  <w:style w:type="character" w:customStyle="1" w:styleId="WW-Absatz-Standardschriftart11111">
    <w:name w:val="WW-Absatz-Standardschriftart11111"/>
    <w:rsid w:val="002B188F"/>
  </w:style>
  <w:style w:type="character" w:customStyle="1" w:styleId="WW8Num14z0">
    <w:name w:val="WW8Num14z0"/>
    <w:rsid w:val="002B188F"/>
    <w:rPr>
      <w:b w:val="0"/>
    </w:rPr>
  </w:style>
  <w:style w:type="character" w:customStyle="1" w:styleId="WW8Num17z0">
    <w:name w:val="WW8Num17z0"/>
    <w:rsid w:val="002B188F"/>
    <w:rPr>
      <w:rFonts w:ascii="Symbol" w:hAnsi="Symbol"/>
    </w:rPr>
  </w:style>
  <w:style w:type="character" w:customStyle="1" w:styleId="WW8Num17z1">
    <w:name w:val="WW8Num17z1"/>
    <w:rsid w:val="002B188F"/>
    <w:rPr>
      <w:rFonts w:ascii="Courier New" w:hAnsi="Courier New"/>
    </w:rPr>
  </w:style>
  <w:style w:type="character" w:customStyle="1" w:styleId="WW8Num17z2">
    <w:name w:val="WW8Num17z2"/>
    <w:rsid w:val="002B188F"/>
    <w:rPr>
      <w:rFonts w:ascii="Wingdings" w:hAnsi="Wingdings"/>
    </w:rPr>
  </w:style>
  <w:style w:type="character" w:customStyle="1" w:styleId="WW8Num21z0">
    <w:name w:val="WW8Num21z0"/>
    <w:rsid w:val="002B188F"/>
    <w:rPr>
      <w:rFonts w:ascii="Symbol" w:hAnsi="Symbol"/>
    </w:rPr>
  </w:style>
  <w:style w:type="character" w:customStyle="1" w:styleId="WW8Num25z0">
    <w:name w:val="WW8Num25z0"/>
    <w:rsid w:val="002B188F"/>
    <w:rPr>
      <w:rFonts w:ascii="Symbol" w:hAnsi="Symbol"/>
    </w:rPr>
  </w:style>
  <w:style w:type="character" w:styleId="Numerstrony">
    <w:name w:val="page number"/>
    <w:basedOn w:val="Domylnaczcionkaakapitu"/>
    <w:semiHidden/>
    <w:rsid w:val="002B188F"/>
  </w:style>
  <w:style w:type="character" w:customStyle="1" w:styleId="Znakinumeracji">
    <w:name w:val="Znaki numeracji"/>
    <w:rsid w:val="002B188F"/>
  </w:style>
  <w:style w:type="character" w:customStyle="1" w:styleId="Symbolewypunktowania">
    <w:name w:val="Symbole wypunktowania"/>
    <w:rsid w:val="002B188F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2B18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2B188F"/>
    <w:rPr>
      <w:i/>
      <w:spacing w:val="-3"/>
      <w:sz w:val="24"/>
    </w:rPr>
  </w:style>
  <w:style w:type="paragraph" w:styleId="Lista">
    <w:name w:val="List"/>
    <w:basedOn w:val="Tekstpodstawowy"/>
    <w:semiHidden/>
    <w:rsid w:val="002B188F"/>
    <w:rPr>
      <w:rFonts w:cs="Tahoma"/>
    </w:rPr>
  </w:style>
  <w:style w:type="paragraph" w:styleId="Podpis">
    <w:name w:val="Signature"/>
    <w:basedOn w:val="Normalny"/>
    <w:semiHidden/>
    <w:rsid w:val="002B18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B188F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2B188F"/>
    <w:rPr>
      <w:i/>
      <w:sz w:val="28"/>
    </w:rPr>
  </w:style>
  <w:style w:type="paragraph" w:styleId="Tytu">
    <w:name w:val="Title"/>
    <w:basedOn w:val="Normalny"/>
    <w:next w:val="Podtytu"/>
    <w:link w:val="TytuZnak"/>
    <w:qFormat/>
    <w:rsid w:val="002B188F"/>
    <w:pPr>
      <w:jc w:val="center"/>
    </w:pPr>
    <w:rPr>
      <w:b/>
      <w:spacing w:val="-3"/>
      <w:sz w:val="28"/>
    </w:rPr>
  </w:style>
  <w:style w:type="paragraph" w:styleId="Podtytu">
    <w:name w:val="Subtitle"/>
    <w:basedOn w:val="Nagwek"/>
    <w:next w:val="Tekstpodstawowy"/>
    <w:qFormat/>
    <w:rsid w:val="002B188F"/>
    <w:pPr>
      <w:jc w:val="center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2B18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2B188F"/>
    <w:pPr>
      <w:jc w:val="both"/>
    </w:pPr>
    <w:rPr>
      <w:i/>
      <w:color w:val="000000"/>
      <w:sz w:val="24"/>
    </w:rPr>
  </w:style>
  <w:style w:type="paragraph" w:styleId="Tekstpodstawowywcity2">
    <w:name w:val="Body Text Indent 2"/>
    <w:basedOn w:val="Normalny"/>
    <w:semiHidden/>
    <w:rsid w:val="002B188F"/>
    <w:pPr>
      <w:ind w:left="708" w:hanging="708"/>
      <w:jc w:val="both"/>
    </w:pPr>
    <w:rPr>
      <w:i/>
      <w:sz w:val="24"/>
    </w:rPr>
  </w:style>
  <w:style w:type="paragraph" w:styleId="Tekstpodstawowy3">
    <w:name w:val="Body Text 3"/>
    <w:basedOn w:val="Normalny"/>
    <w:semiHidden/>
    <w:rsid w:val="002B188F"/>
    <w:pPr>
      <w:spacing w:before="240" w:after="240"/>
    </w:pPr>
    <w:rPr>
      <w:i/>
      <w:color w:val="000000"/>
      <w:sz w:val="24"/>
    </w:rPr>
  </w:style>
  <w:style w:type="paragraph" w:styleId="Lista3">
    <w:name w:val="List 3"/>
    <w:basedOn w:val="Normalny"/>
    <w:semiHidden/>
    <w:rsid w:val="002B188F"/>
    <w:pPr>
      <w:ind w:left="849" w:hanging="283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2B188F"/>
  </w:style>
  <w:style w:type="paragraph" w:customStyle="1" w:styleId="WW-Tekstpodstawowy3">
    <w:name w:val="WW-Tekst podstawowy 3"/>
    <w:basedOn w:val="Normalny"/>
    <w:rsid w:val="002B188F"/>
    <w:pPr>
      <w:tabs>
        <w:tab w:val="center" w:pos="5016"/>
        <w:tab w:val="right" w:pos="9552"/>
      </w:tabs>
      <w:spacing w:before="120"/>
      <w:jc w:val="center"/>
    </w:pPr>
    <w:rPr>
      <w:sz w:val="24"/>
      <w:szCs w:val="24"/>
    </w:rPr>
  </w:style>
  <w:style w:type="paragraph" w:styleId="Tekstpodstawowywcity3">
    <w:name w:val="Body Text Indent 3"/>
    <w:basedOn w:val="Normalny"/>
    <w:semiHidden/>
    <w:rsid w:val="002B188F"/>
    <w:pPr>
      <w:tabs>
        <w:tab w:val="left" w:pos="387"/>
        <w:tab w:val="left" w:pos="808"/>
      </w:tabs>
      <w:ind w:left="27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C3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DBB"/>
    <w:rPr>
      <w:lang w:eastAsia="ar-SA"/>
    </w:rPr>
  </w:style>
  <w:style w:type="paragraph" w:customStyle="1" w:styleId="Styl">
    <w:name w:val="Styl"/>
    <w:rsid w:val="00872A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rsid w:val="007D039E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D039E"/>
    <w:rPr>
      <w:rFonts w:ascii="Courier New" w:hAnsi="Courier New"/>
    </w:rPr>
  </w:style>
  <w:style w:type="paragraph" w:styleId="Akapitzlist">
    <w:name w:val="List Paragraph"/>
    <w:basedOn w:val="Normalny"/>
    <w:uiPriority w:val="1"/>
    <w:qFormat/>
    <w:rsid w:val="007F363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13740"/>
    <w:rPr>
      <w:b/>
      <w:spacing w:val="-3"/>
      <w:sz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740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74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13740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C43D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43D90"/>
  </w:style>
  <w:style w:type="character" w:customStyle="1" w:styleId="TekstkomentarzaZnak">
    <w:name w:val="Tekst komentarza Znak"/>
    <w:basedOn w:val="Domylnaczcionkaakapitu"/>
    <w:link w:val="Tekstkomentarza"/>
    <w:semiHidden/>
    <w:rsid w:val="00C43D9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43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43D90"/>
    <w:rPr>
      <w:b/>
      <w:bCs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1C5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2850</Words>
  <Characters>17102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219 /WIM/2004</vt:lpstr>
    </vt:vector>
  </TitlesOfParts>
  <Company>Urząd Miasta</Company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219 /WIM/2004</dc:title>
  <dc:creator>zzajda</dc:creator>
  <cp:lastModifiedBy>mjankowski</cp:lastModifiedBy>
  <cp:revision>13</cp:revision>
  <cp:lastPrinted>2019-08-08T09:45:00Z</cp:lastPrinted>
  <dcterms:created xsi:type="dcterms:W3CDTF">2019-07-26T09:10:00Z</dcterms:created>
  <dcterms:modified xsi:type="dcterms:W3CDTF">2019-08-14T10:35:00Z</dcterms:modified>
</cp:coreProperties>
</file>