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599" w:type="dxa"/>
        <w:tblLook w:val="04A0" w:firstRow="1" w:lastRow="0" w:firstColumn="1" w:lastColumn="0" w:noHBand="0" w:noVBand="1"/>
      </w:tblPr>
      <w:tblGrid>
        <w:gridCol w:w="3627"/>
      </w:tblGrid>
      <w:tr w:rsidR="00481DD3" w:rsidRPr="00D97AAD" w:rsidTr="00D15378">
        <w:trPr>
          <w:trHeight w:val="957"/>
        </w:trPr>
        <w:tc>
          <w:tcPr>
            <w:tcW w:w="3627" w:type="dxa"/>
            <w:shd w:val="clear" w:color="auto" w:fill="auto"/>
          </w:tcPr>
          <w:p w:rsidR="00481DD3" w:rsidRPr="00D97AAD" w:rsidRDefault="00481DD3" w:rsidP="00D15378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20"/>
                <w:szCs w:val="20"/>
              </w:rPr>
              <w:t>Załączniki do rozporządzenia Ministra</w:t>
            </w:r>
            <w:r w:rsidR="0085534F" w:rsidRPr="00D97AAD">
              <w:rPr>
                <w:rFonts w:asciiTheme="minorHAnsi" w:hAnsiTheme="minorHAnsi"/>
                <w:sz w:val="20"/>
                <w:szCs w:val="20"/>
              </w:rPr>
              <w:t xml:space="preserve"> Rodziny,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 xml:space="preserve"> Pracy i Polityki Społecznej z dnia</w:t>
            </w:r>
            <w:r w:rsidR="00F110B1" w:rsidRPr="00D97AA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>……………….</w:t>
            </w:r>
            <w:r w:rsidR="00F110B1" w:rsidRPr="00D97AA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>(poz.  …)</w:t>
            </w:r>
          </w:p>
          <w:p w:rsidR="00481DD3" w:rsidRPr="00D97AAD" w:rsidRDefault="00481DD3" w:rsidP="00D15378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E24FE3" w:rsidRPr="00D97AAD" w:rsidRDefault="00481DD3" w:rsidP="00191F57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rFonts w:asciiTheme="minorHAnsi" w:hAnsiTheme="minorHAnsi"/>
          <w:b/>
          <w:bCs/>
          <w:color w:val="auto"/>
        </w:rPr>
      </w:pPr>
      <w:r w:rsidRPr="00D97AAD">
        <w:rPr>
          <w:rFonts w:asciiTheme="minorHAnsi" w:hAnsiTheme="minorHAnsi"/>
          <w:b/>
          <w:bCs/>
          <w:color w:val="auto"/>
        </w:rPr>
        <w:t xml:space="preserve">Załącznik nr </w:t>
      </w:r>
      <w:r w:rsidR="00FC48F2" w:rsidRPr="00D97AAD">
        <w:rPr>
          <w:rFonts w:asciiTheme="minorHAnsi" w:hAnsiTheme="minorHAnsi"/>
          <w:b/>
          <w:bCs/>
          <w:color w:val="auto"/>
        </w:rPr>
        <w:t xml:space="preserve">1 </w:t>
      </w:r>
    </w:p>
    <w:p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:rsidR="00FC48F2" w:rsidRPr="00D97AAD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</w:t>
      </w:r>
      <w:r w:rsidR="00823407" w:rsidRPr="00D97AAD">
        <w:rPr>
          <w:rFonts w:asciiTheme="minorHAnsi" w:eastAsia="Arial" w:hAnsiTheme="minorHAnsi" w:cs="Calibri"/>
          <w:bCs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C81752">
        <w:rPr>
          <w:rFonts w:asciiTheme="minorHAnsi" w:eastAsia="Arial" w:hAnsiTheme="minorHAnsi" w:cs="Calibri"/>
          <w:bCs/>
        </w:rPr>
        <w:t xml:space="preserve"> </w:t>
      </w:r>
      <w:r w:rsidR="00FC48F2" w:rsidRPr="00D97AAD">
        <w:rPr>
          <w:rFonts w:asciiTheme="minorHAnsi" w:eastAsia="Arial" w:hAnsiTheme="minorHAnsi" w:cs="Calibri"/>
          <w:bCs/>
        </w:rPr>
        <w:t>/</w:t>
      </w:r>
      <w:r w:rsidR="00C81752">
        <w:rPr>
          <w:rFonts w:asciiTheme="minorHAnsi" w:eastAsia="Arial" w:hAnsiTheme="minorHAnsi" w:cs="Calibri"/>
          <w:bCs/>
        </w:rPr>
        <w:t xml:space="preserve"> </w:t>
      </w:r>
    </w:p>
    <w:p w:rsidR="00823407" w:rsidRPr="00D97AAD" w:rsidRDefault="00FC48F2" w:rsidP="00481DD3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 WSPÓLNA 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563000" w:rsidRPr="00D97AAD">
        <w:rPr>
          <w:rFonts w:asciiTheme="minorHAnsi" w:eastAsia="Arial" w:hAnsiTheme="minorHAnsi" w:cs="Calibri"/>
          <w:bCs/>
        </w:rPr>
        <w:t>,</w:t>
      </w:r>
      <w:r w:rsidRPr="00D97AAD">
        <w:rPr>
          <w:rFonts w:asciiTheme="minorHAnsi" w:eastAsia="Arial" w:hAnsiTheme="minorHAnsi" w:cs="Calibri"/>
          <w:bCs/>
        </w:rPr>
        <w:t xml:space="preserve"> </w:t>
      </w:r>
    </w:p>
    <w:p w:rsidR="00481DD3" w:rsidRPr="00D97AAD" w:rsidRDefault="00862C23" w:rsidP="00823407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 KTÓRYCH MOWA</w:t>
      </w:r>
      <w:r w:rsidR="00C00B17">
        <w:rPr>
          <w:rFonts w:asciiTheme="minorHAnsi" w:eastAsia="Arial" w:hAnsiTheme="minorHAnsi" w:cs="Calibri"/>
          <w:bCs/>
        </w:rPr>
        <w:t xml:space="preserve"> W </w:t>
      </w:r>
      <w:r w:rsidRPr="00D97AAD">
        <w:rPr>
          <w:rFonts w:asciiTheme="minorHAnsi" w:eastAsia="Arial" w:hAnsiTheme="minorHAnsi" w:cs="Calibri"/>
          <w:bCs/>
        </w:rPr>
        <w:t>ART. 14 UST. 1 I 2 USTAWY</w:t>
      </w:r>
      <w:r w:rsidRPr="00D97AAD">
        <w:rPr>
          <w:rFonts w:asciiTheme="minorHAnsi" w:eastAsia="Arial" w:hAnsiTheme="minorHAnsi" w:cs="Calibri"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Z DNIA 24 KWIETNIA 2003 R. O DZIAŁALNOŚCI POŻYTKU PUBLICZNEGO I O WOLONTARIACIE</w:t>
      </w:r>
      <w:r>
        <w:rPr>
          <w:rFonts w:asciiTheme="minorHAnsi" w:eastAsia="Arial" w:hAnsiTheme="minorHAnsi" w:cs="Calibri"/>
          <w:bCs/>
        </w:rPr>
        <w:t xml:space="preserve"> (DZ. U. Z 2016 R. POZ. 239 I </w:t>
      </w:r>
      <w:r w:rsidR="00C00B17">
        <w:rPr>
          <w:rFonts w:asciiTheme="minorHAnsi" w:eastAsia="Arial" w:hAnsiTheme="minorHAnsi" w:cs="Calibri"/>
          <w:bCs/>
        </w:rPr>
        <w:t>395</w:t>
      </w:r>
      <w:r>
        <w:rPr>
          <w:rFonts w:asciiTheme="minorHAnsi" w:eastAsia="Arial" w:hAnsiTheme="minorHAnsi" w:cs="Calibri"/>
          <w:bCs/>
        </w:rPr>
        <w:t>)</w:t>
      </w:r>
    </w:p>
    <w:p w:rsidR="00663D27" w:rsidRPr="00D97AAD" w:rsidRDefault="00663D27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p w:rsidR="002F0DF2" w:rsidRPr="00B01A54" w:rsidRDefault="002F0DF2" w:rsidP="002F0DF2">
      <w:pPr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>POUCZENIE co do sposobu wypełniania oferty</w:t>
      </w:r>
      <w:r w:rsidR="00DC2543" w:rsidRPr="00B01A54">
        <w:rPr>
          <w:rFonts w:asciiTheme="minorHAnsi" w:eastAsia="Arial" w:hAnsiTheme="minorHAnsi" w:cs="Calibri"/>
          <w:b/>
          <w:sz w:val="18"/>
          <w:szCs w:val="18"/>
        </w:rPr>
        <w:t>:</w:t>
      </w:r>
    </w:p>
    <w:p w:rsidR="002F0DF2" w:rsidRPr="00D97AAD" w:rsidRDefault="00395BC6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O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>fert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ę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E0B9D" w:rsidRPr="00D97AAD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C65C7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w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przypisach. </w:t>
      </w:r>
    </w:p>
    <w:p w:rsidR="002F0DF2" w:rsidRPr="00D97AAD" w:rsidRDefault="002F0DF2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2F0DF2" w:rsidRPr="00D97AAD" w:rsidRDefault="002F0DF2" w:rsidP="00357BB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D374E7" w:rsidRPr="00D97AAD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="00B961C7" w:rsidRPr="00D97AAD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:rsidR="00663D27" w:rsidRPr="00D97AAD" w:rsidRDefault="00663D27" w:rsidP="00B45D0A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1276"/>
        <w:gridCol w:w="1984"/>
        <w:gridCol w:w="1276"/>
        <w:gridCol w:w="1843"/>
      </w:tblGrid>
      <w:tr w:rsidR="00B45D0A" w:rsidRPr="00D97AAD" w:rsidTr="000A26DB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B45D0A" w:rsidRPr="00D97AAD" w:rsidRDefault="00B45D0A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:rsidR="00B45D0A" w:rsidRPr="00D97AAD" w:rsidRDefault="00B45D0A" w:rsidP="00D97AAD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do którego </w:t>
            </w:r>
            <w:r w:rsidR="00D97AA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adresowana oferta</w:t>
            </w:r>
            <w:r w:rsidR="00215A8B"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B45D0A" w:rsidRPr="00064E37" w:rsidRDefault="00B45D0A" w:rsidP="00064E37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R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="00C259A3"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064E37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2702E9" w:rsidRPr="00D97AAD" w:rsidTr="000A26DB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2702E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B45D0A" w:rsidRPr="00D97AAD" w:rsidRDefault="00B45D0A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E52344" w:rsidRPr="00D97AAD" w:rsidRDefault="00D33AE7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Dane oferent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proofErr w:type="spellStart"/>
      <w:r w:rsidR="00A41CDD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BB7510" w:rsidRPr="00D97AAD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663D27" w:rsidRPr="00D97AAD" w:rsidTr="000A26DB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3D27" w:rsidRPr="00D97AAD" w:rsidRDefault="00725FE2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proofErr w:type="spellStart"/>
            <w:r w:rsidR="00A41CDD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423846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adres do korespondencji </w:t>
            </w:r>
          </w:p>
        </w:tc>
      </w:tr>
      <w:tr w:rsidR="00663D27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63D27" w:rsidRPr="00D97AAD" w:rsidTr="000A26DB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6E732A" w:rsidRPr="00D97AAD" w:rsidRDefault="00103EB1" w:rsidP="00B01A54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 do</w:t>
            </w:r>
            <w:r w:rsidR="00253E5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datkowe dane kontaktowe</w:t>
            </w:r>
            <w:r w:rsidR="0042226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, w tym dane osób upoważnionych do składania wyjaśnień dotyczących oferty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faks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EA1FB5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A1FB5" w:rsidRPr="00D97AAD" w:rsidRDefault="00103EB1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3</w:t>
            </w:r>
            <w:r w:rsidR="00725FE2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</w:t>
            </w:r>
            <w:r w:rsidR="00131AB3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dane kontaktowe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jednostki organizacyjnej bezpośrednio wykonującej zadanie</w:t>
            </w:r>
            <w:r w:rsidR="00AC38C8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publiczne</w:t>
            </w:r>
            <w:r w:rsidR="00771254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o którym mowa </w:t>
            </w:r>
            <w:r w:rsidR="00A41CDD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="006D3CB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="00EA1FB5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0B341B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21102F" w:rsidRPr="00D97AAD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zadanie ma być realizowane przez oddział terenowy, placówkę lub inną jednostkę organizacyjną oferenta) </w:t>
            </w:r>
          </w:p>
        </w:tc>
      </w:tr>
      <w:tr w:rsidR="00EA1FB5" w:rsidRPr="00D97AAD" w:rsidTr="004836AC">
        <w:tc>
          <w:tcPr>
            <w:tcW w:w="10774" w:type="dxa"/>
            <w:gridSpan w:val="2"/>
            <w:shd w:val="clear" w:color="auto" w:fill="FFFFFF"/>
          </w:tcPr>
          <w:p w:rsidR="00D504EB" w:rsidRPr="00D97AAD" w:rsidRDefault="00662CF7" w:rsidP="00662CF7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  <w:r>
              <w:rPr>
                <w:rFonts w:asciiTheme="minorHAnsi" w:eastAsia="Arial" w:hAnsiTheme="minorHAnsi" w:cs="Calibri"/>
                <w:sz w:val="20"/>
                <w:szCs w:val="22"/>
              </w:rPr>
              <w:t xml:space="preserve">Nie dotyczy </w:t>
            </w:r>
          </w:p>
        </w:tc>
      </w:tr>
      <w:tr w:rsidR="004836AC" w:rsidRPr="00D97AAD" w:rsidTr="00B01A54">
        <w:trPr>
          <w:trHeight w:val="365"/>
        </w:trPr>
        <w:tc>
          <w:tcPr>
            <w:tcW w:w="10774" w:type="dxa"/>
            <w:gridSpan w:val="2"/>
            <w:shd w:val="clear" w:color="auto" w:fill="DDD9C3" w:themeFill="background2" w:themeFillShade="E6"/>
            <w:vAlign w:val="center"/>
          </w:tcPr>
          <w:p w:rsidR="004836AC" w:rsidRPr="00D97AAD" w:rsidRDefault="004836AC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>4. Przedmiot działalności pożytku publicznego:</w:t>
            </w:r>
          </w:p>
        </w:tc>
      </w:tr>
      <w:tr w:rsidR="004836AC" w:rsidRPr="00D97AAD" w:rsidTr="004836AC">
        <w:tc>
          <w:tcPr>
            <w:tcW w:w="10774" w:type="dxa"/>
            <w:gridSpan w:val="2"/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nieodpłatna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odpłatna pożytku publicznego:</w:t>
            </w:r>
            <w:r w:rsidR="00974D9D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:rsidR="004836AC" w:rsidRPr="00D97AAD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37EAE" w:rsidRPr="00D97AAD" w:rsidRDefault="00237EAE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III.</w:t>
      </w:r>
      <w:r w:rsidR="00B518FA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Informacja o sposobie reprezentacji oferent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proofErr w:type="spellStart"/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wobec organu administracji publicznej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w tym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imio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n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 nazwiska osób upoważnionych do reprezentowania</w:t>
      </w:r>
      <w:r w:rsidR="00F531B1" w:rsidRPr="00D97AAD">
        <w:rPr>
          <w:rFonts w:asciiTheme="minorHAnsi" w:hAnsiTheme="minorHAnsi"/>
        </w:rPr>
        <w:t xml:space="preserve">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proofErr w:type="spellStart"/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 wobec organu administracji publicznej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wraz z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 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przytoczeniem podstawy prawnej</w:t>
      </w:r>
      <w:r w:rsidR="003771B1" w:rsidRPr="00B01A54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2"/>
      </w:r>
      <w:r w:rsidR="003771B1" w:rsidRPr="00B01A54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560A8C" w:rsidRPr="00D97AAD" w:rsidRDefault="00560A8C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237EA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7EAE" w:rsidRPr="00D97AAD" w:rsidRDefault="006535FC" w:rsidP="006535F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</w:p>
        </w:tc>
      </w:tr>
    </w:tbl>
    <w:p w:rsidR="00237EAE" w:rsidRPr="00D97AAD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24FE3" w:rsidRPr="00D97AAD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42237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:rsidR="00665ECD" w:rsidRPr="00D97AAD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miejsca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jego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="001826F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D97AAD" w:rsidRDefault="00725FE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24BDD" w:rsidRPr="00D97AAD" w:rsidRDefault="00124BDD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3771B1" w:rsidRPr="00D97AAD" w:rsidRDefault="003771B1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2.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celowość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zadania publ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icznego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wraz z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liczbą oraz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opisem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odbiorców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D97AAD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555F1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84E73" w:rsidRPr="00D97AAD" w:rsidTr="003C6481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3. </w:t>
            </w:r>
            <w:r w:rsidR="00CA52D4"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Uzasadnienie potrzeby dofinansowania z dotacji inwestycji związanych z realizacją zadania publicznego, w szczególności ze wskazaniem, w jaki sposób przyc</w:t>
            </w:r>
            <w:r w:rsidR="00CA52D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="00CA52D4"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CA52D4"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84E73" w:rsidRPr="00D97AAD" w:rsidTr="003C648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A97275" w:rsidRDefault="00CA52D4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Zakładany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</w:t>
            </w:r>
            <w:proofErr w:type="spellStart"/>
            <w:r w:rsidR="006D3CB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</w:t>
            </w:r>
            <w:proofErr w:type="spellEnd"/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</w:t>
            </w:r>
            <w:r w:rsidR="00251981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7394D" w:rsidRPr="00D97AAD" w:rsidRDefault="0057394D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1"/>
        <w:gridCol w:w="2836"/>
        <w:gridCol w:w="3967"/>
      </w:tblGrid>
      <w:tr w:rsidR="00CE3712" w:rsidRPr="00D97AAD" w:rsidTr="00F64123">
        <w:tc>
          <w:tcPr>
            <w:tcW w:w="5000" w:type="pct"/>
            <w:gridSpan w:val="3"/>
            <w:shd w:val="clear" w:color="auto" w:fill="DDD9C3"/>
          </w:tcPr>
          <w:p w:rsidR="00CE3712" w:rsidRPr="00D97AAD" w:rsidRDefault="00CE3712" w:rsidP="00B01A54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zakładanych rezultat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ów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realizacji zadania publicznego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 w:rsidR="00C57111">
              <w:rPr>
                <w:rFonts w:asciiTheme="minorHAnsi" w:eastAsia="Arial" w:hAnsiTheme="minorHAnsi" w:cs="Calibri"/>
                <w:bCs/>
                <w:sz w:val="18"/>
                <w:szCs w:val="18"/>
              </w:rPr>
              <w:t>–</w:t>
            </w:r>
            <w:r w:rsidR="00C57111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czy będą trwałe oraz w jakim stopniu realizacja zadania przyczyni się do </w:t>
            </w:r>
            <w:r w:rsidR="00CC2CC8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osiągnięcia jego cel</w:t>
            </w:r>
            <w:r w:rsidR="004915F6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u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377A7E" w:rsidRPr="00D97AAD" w:rsidTr="00F64123">
        <w:tc>
          <w:tcPr>
            <w:tcW w:w="5000" w:type="pct"/>
            <w:gridSpan w:val="3"/>
            <w:shd w:val="clear" w:color="auto" w:fill="FFFFFF" w:themeFill="background1"/>
          </w:tcPr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CE3712" w:rsidRPr="00D97AAD" w:rsidTr="00B01A54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CE3712" w:rsidRPr="00D97AAD" w:rsidRDefault="00CE3712" w:rsidP="00B01A54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Dodatkowe informacje dotyczące</w:t>
            </w:r>
            <w:r w:rsidR="00825D58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rezultatów realizacji zadania publicznego</w:t>
            </w:r>
            <w:r w:rsidR="00825D58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4"/>
            </w:r>
            <w:r w:rsidR="00377A7E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DDD9C3"/>
            <w:vAlign w:val="center"/>
          </w:tcPr>
          <w:p w:rsidR="00ED42DF" w:rsidRPr="00D97AAD" w:rsidRDefault="00ED42DF" w:rsidP="00D4482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ED42DF" w:rsidRPr="00D97AAD" w:rsidRDefault="00ED42DF" w:rsidP="00CC2CC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AA5044" w:rsidRPr="00D97AAD" w:rsidRDefault="00AA504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BE2E0E" w:rsidRPr="00D97AAD" w:rsidTr="00E0570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CA52D4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6</w:t>
            </w:r>
            <w:r w:rsidR="00BE2E0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Opis poszczególnych działań w zakresie realizacji zadania publicznego</w:t>
            </w:r>
            <w:r w:rsidR="00BE2E0E" w:rsidRPr="00D97AAD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BE2E0E"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</w:t>
            </w:r>
            <w:r w:rsidR="00B00FB4" w:rsidRPr="00D97AAD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np.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tygodniowo, miesięcznie,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przy opisie działania oferent może dokonać analizy wystąpienia ryzyka 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w trakcie realizacji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zadania publicznego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BE2E0E" w:rsidRPr="00D97AAD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2"/>
        <w:gridCol w:w="1275"/>
        <w:gridCol w:w="4111"/>
      </w:tblGrid>
      <w:tr w:rsidR="006013D7" w:rsidRPr="00D97AAD" w:rsidTr="006013D7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013D7" w:rsidRPr="00D97AAD" w:rsidRDefault="006013D7" w:rsidP="00B01A54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4C6999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6013D7" w:rsidRPr="00D97AAD" w:rsidRDefault="006013D7" w:rsidP="00B01A54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6C4224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; w przypadku oferty wspólnej obok nazwy działania należy podać nazwę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oferenta realizującego dane działanie; w przypadku większej liczby działań istnieje możliwość dodania kolejnych wierszy;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ED42DF" w:rsidRPr="00D97AAD" w:rsidTr="00ED42DF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555F14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(w przypadku oferty wspólnej przy nazwie działania należy wskazać oferenta odpowiedzialnego za realizację </w:t>
            </w:r>
            <w:proofErr w:type="spellStart"/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ziałania</w:t>
            </w:r>
            <w:proofErr w:type="spellEnd"/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D42DF" w:rsidRPr="00D97AAD" w:rsidRDefault="00ED42DF" w:rsidP="002E0B9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2E0B9D"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5"/>
            </w:r>
            <w:r w:rsidR="0051602B"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ED42DF" w:rsidRPr="00D97AAD" w:rsidTr="00F64123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73200B" w:rsidRDefault="00ED42DF" w:rsidP="00E0570C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D42DF" w:rsidRPr="00D97AAD" w:rsidRDefault="00ED42DF" w:rsidP="004C7A9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A47815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650A93">
          <w:footerReference w:type="default" r:id="rId9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B7225" w:rsidRPr="00D97AAD" w:rsidTr="00D303FF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7B7225" w:rsidRPr="00D97AAD" w:rsidRDefault="00BD4D84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lastRenderedPageBreak/>
              <w:t>8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</w:t>
            </w:r>
            <w:r w:rsidR="004C6999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7B7225" w:rsidRPr="00D97AAD" w:rsidRDefault="007B7225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="000D3747"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</w:t>
            </w:r>
            <w:r w:rsidR="002E0B9D" w:rsidRPr="00D97AAD">
              <w:rPr>
                <w:rFonts w:asciiTheme="minorHAnsi" w:hAnsiTheme="minorHAnsi"/>
                <w:sz w:val="18"/>
                <w:szCs w:val="18"/>
              </w:rPr>
              <w:t>ć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załącznik </w:t>
            </w:r>
            <w:r w:rsidR="0036487C"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7B7225" w:rsidRPr="00D97AAD" w:rsidTr="00103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B7225" w:rsidRPr="00B01A54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1135A8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7B7225" w:rsidRPr="00D97AAD" w:rsidRDefault="007B7225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D374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1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3C6481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r w:rsidR="003C6481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2" w:name="_Ref447110731"/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9"/>
            </w:r>
            <w:bookmarkEnd w:id="2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E62A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z </w:t>
            </w:r>
            <w:proofErr w:type="spellStart"/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harmonogra-mem</w:t>
            </w:r>
            <w:proofErr w:type="spellEnd"/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7B7225" w:rsidRPr="0036487C" w:rsidRDefault="007B7225" w:rsidP="00236C14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E65FB" w:rsidRPr="00D97AAD" w:rsidRDefault="00BE65FB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BE65FB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BE65FB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BE65FB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B7225" w:rsidRPr="00D97AAD" w:rsidTr="00D303FF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7B7225" w:rsidRPr="00B01A54" w:rsidRDefault="007B7225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D303FF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D303FF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B01A54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496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E043AF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043AF" w:rsidRPr="00D97AAD" w:rsidRDefault="00E043A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26"/>
        <w:gridCol w:w="7662"/>
        <w:gridCol w:w="2115"/>
      </w:tblGrid>
      <w:tr w:rsidR="007D4262" w:rsidRPr="00D97AAD" w:rsidTr="00292F62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D4262" w:rsidRPr="00D97AAD" w:rsidRDefault="007D4262" w:rsidP="007D4262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9. Przewidywane źródła finansowania zadania publicznego</w:t>
            </w:r>
          </w:p>
          <w:p w:rsidR="007D4262" w:rsidRPr="00D97AAD" w:rsidRDefault="007D4262" w:rsidP="007D4262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292F62" w:rsidRPr="00D97AAD" w:rsidTr="008D6A69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8D6A6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292F62" w:rsidRPr="00D97AAD" w:rsidRDefault="00292F62" w:rsidP="006716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3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bookmarkEnd w:id="3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292F62" w:rsidRPr="00D97AAD" w:rsidRDefault="00292F62" w:rsidP="0081729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r w:rsidR="00292F62" w:rsidRPr="00862716">
              <w:rPr>
                <w:rFonts w:asciiTheme="minorHAnsi" w:hAnsiTheme="minorHAnsi"/>
              </w:rPr>
              <w:fldChar w:fldCharType="begin"/>
            </w:r>
            <w:r w:rsidR="00292F62" w:rsidRPr="00862716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862716">
              <w:rPr>
                <w:rFonts w:asciiTheme="minorHAnsi" w:hAnsiTheme="minorHAnsi"/>
              </w:rPr>
            </w:r>
            <w:r w:rsidR="00292F62" w:rsidRPr="00862716">
              <w:rPr>
                <w:rFonts w:asciiTheme="minorHAnsi" w:hAnsiTheme="minorHAnsi"/>
              </w:rPr>
              <w:fldChar w:fldCharType="separate"/>
            </w:r>
            <w:r w:rsidR="00044D08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862716">
              <w:rPr>
                <w:rFonts w:asciiTheme="minorHAnsi" w:hAnsiTheme="minorHAnsi"/>
              </w:rPr>
              <w:fldChar w:fldCharType="end"/>
            </w:r>
            <w:r w:rsidR="00292F62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wiadczenia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pieniężne od odbiorców zadania publicznego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begin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instrText xml:space="preserve"> NOTEREF _Ref448837219 \h  \* MERGEFORMAT </w:instrTex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5756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r w:rsidR="00292F62" w:rsidRPr="007335F7">
              <w:rPr>
                <w:rFonts w:asciiTheme="minorHAnsi" w:hAnsiTheme="minorHAnsi"/>
              </w:rPr>
              <w:fldChar w:fldCharType="begin"/>
            </w:r>
            <w:r w:rsidR="00292F62"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7335F7">
              <w:rPr>
                <w:rFonts w:asciiTheme="minorHAnsi" w:hAnsiTheme="minorHAnsi"/>
              </w:rPr>
            </w:r>
            <w:r w:rsidR="00292F62" w:rsidRPr="007335F7">
              <w:rPr>
                <w:rFonts w:asciiTheme="minorHAnsi" w:hAnsiTheme="minorHAnsi"/>
              </w:rPr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292F62"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proofErr w:type="spellStart"/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,-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e)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proofErr w:type="spellStart"/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ą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4162A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Pr="007335F7">
              <w:rPr>
                <w:rFonts w:asciiTheme="minorHAnsi" w:hAnsiTheme="minorHAnsi"/>
              </w:rPr>
              <w:fldChar w:fldCharType="begin"/>
            </w:r>
            <w:r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Pr="007335F7">
              <w:rPr>
                <w:rFonts w:asciiTheme="minorHAnsi" w:hAnsiTheme="minorHAnsi"/>
              </w:rPr>
            </w:r>
            <w:r w:rsidRPr="007335F7">
              <w:rPr>
                <w:rFonts w:asciiTheme="minorHAnsi" w:hAnsiTheme="minorHAnsi"/>
              </w:rPr>
              <w:fldChar w:fldCharType="separate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42187E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292F62"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292F62" w:rsidRPr="00D97AAD" w:rsidRDefault="00292F62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18"/>
              </w:rPr>
              <w:footnoteReference w:id="17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42187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2187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wkładu osobowego i wkładu rzeczowego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732503" w:rsidRPr="00D97AAD" w:rsidRDefault="00732503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BD4D84" w:rsidRPr="00D97AAD" w:rsidRDefault="00BD4D8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7F2F3E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10</w:t>
            </w:r>
            <w:r w:rsidR="007F2F3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EF3FD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Informacja o zamiarze odpłatnego wykonania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19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="007F2F3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 oferent(-</w:t>
            </w:r>
            <w:proofErr w:type="spellStart"/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ci</w:t>
            </w:r>
            <w:proofErr w:type="spellEnd"/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przewiduje(-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j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pobieranie świadczeń pieniężnych od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odbiorców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zadania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="00DC2543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należy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opisać, jakie będą warunki pobierania tych świadczeń, jaka będzie wysokość świadczenia poniesiona przez pojedynczego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odbiorcę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oraz jaka będzie łączna wartość świadczeń)</w:t>
            </w:r>
            <w:r w:rsidR="007F2F3E"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7F2F3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32503" w:rsidRPr="00D97AAD" w:rsidRDefault="00732503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D35DCB" w:rsidRPr="00D97AAD" w:rsidTr="00D35DC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D35DCB" w:rsidRPr="00D97AAD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A5421" w:rsidRPr="00D97AAD" w:rsidTr="00F770C9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421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Wycena w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kład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osobow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przewidzian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="006C0D50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6C0D50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894B2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wyceny wkładu osobowego</w:t>
            </w:r>
            <w:r w:rsidR="00853D30" w:rsidRPr="00D97AAD">
              <w:rPr>
                <w:rFonts w:asciiTheme="minorHAnsi" w:hAnsiTheme="minorHAnsi"/>
              </w:rPr>
              <w:fldChar w:fldCharType="begin"/>
            </w:r>
            <w:r w:rsidR="00853D30" w:rsidRPr="00D97AAD">
              <w:rPr>
                <w:rFonts w:asciiTheme="minorHAnsi" w:hAnsiTheme="minorHAnsi"/>
              </w:rPr>
              <w:instrText xml:space="preserve"> NOTEREF _Ref446592036 \h  \* MERGEFORMAT </w:instrText>
            </w:r>
            <w:r w:rsidR="00853D30" w:rsidRPr="00D97AAD">
              <w:rPr>
                <w:rFonts w:asciiTheme="minorHAnsi" w:hAnsiTheme="minorHAnsi"/>
              </w:rPr>
            </w:r>
            <w:r w:rsidR="00853D30" w:rsidRPr="00D97AAD">
              <w:rPr>
                <w:rFonts w:asciiTheme="minorHAnsi" w:hAnsiTheme="minorHAnsi"/>
              </w:rPr>
              <w:fldChar w:fldCharType="separate"/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7</w:t>
            </w:r>
            <w:r w:rsidR="00853D30" w:rsidRPr="00D97AAD">
              <w:rPr>
                <w:rFonts w:asciiTheme="minorHAnsi" w:hAnsiTheme="minorHAnsi"/>
              </w:rPr>
              <w:fldChar w:fldCharType="end"/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który zostanie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zaangażowany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przy realizacji zadania</w:t>
            </w:r>
            <w:r w:rsidR="003700D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niem cen rynkowych, na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podstawie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A65E49" w:rsidRPr="00D97AAD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E49" w:rsidRPr="00D97AAD" w:rsidRDefault="00A65E4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307C55" w:rsidRPr="00D97AAD" w:rsidRDefault="00307C55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5B693E" w:rsidRPr="00D97AAD" w:rsidRDefault="005B693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C0D50" w:rsidRPr="00D97AAD" w:rsidTr="00F770C9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należy szczegółowo opisać zasady oraz sposób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wykorzysta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nia wkładu rzeczowego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begin"/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instrText xml:space="preserve"> NOTEREF _Ref447110731 \h  \* MERGEFORMAT </w:instrTex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separate"/>
            </w:r>
            <w:r w:rsidR="00044D08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t>9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end"/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BE4E6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o ile 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</w:t>
            </w:r>
            <w:r w:rsidR="0015482E" w:rsidRPr="00D97AAD">
              <w:rPr>
                <w:rFonts w:asciiTheme="minorHAnsi" w:hAnsiTheme="minorHAnsi"/>
                <w:sz w:val="18"/>
                <w:szCs w:val="18"/>
              </w:rPr>
              <w:t>,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 xml:space="preserve"> opisać sposób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507AB9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jego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wyceny wraz z podaniem cen rynkowych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6C0D50" w:rsidRPr="00D97AAD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F548C5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1</w:t>
            </w:r>
            <w:r w:rsidR="006C0D50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F548C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67164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informacje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kalkulacji przewidywanych 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kosztów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oraz oświadczeń zawartych na końcu oferty </w:t>
            </w:r>
          </w:p>
        </w:tc>
      </w:tr>
      <w:tr w:rsidR="00F548C5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8"/>
      </w:tblGrid>
      <w:tr w:rsidR="00CE1C45" w:rsidRPr="00D97AAD" w:rsidTr="00F770C9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6C0D5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="00CE1C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7E2D6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Informacje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 wcześniejszej działalności oferenta(-</w:t>
            </w:r>
            <w:proofErr w:type="spellStart"/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</w:t>
            </w:r>
            <w:proofErr w:type="spellEnd"/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 w zakresie, którego dotyczy zadanie publiczne, w tym informacje obejmujące dotychczasowe doświadczenia oferenta(-</w:t>
            </w:r>
            <w:proofErr w:type="spellStart"/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</w:t>
            </w:r>
            <w:proofErr w:type="spellEnd"/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) w realizacji podobnych zadań publicznych  </w:t>
            </w:r>
          </w:p>
        </w:tc>
      </w:tr>
      <w:tr w:rsidR="00CE1C45" w:rsidRPr="00D97AAD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C5D7F" w:rsidRPr="00D97AAD" w:rsidRDefault="00EC5D7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Pr="00D97AAD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0776D3" w:rsidRPr="00D97AAD">
        <w:rPr>
          <w:rStyle w:val="Odwoanieprzypisudolnego"/>
          <w:rFonts w:asciiTheme="minorHAnsi" w:hAnsiTheme="minorHAnsi" w:cs="Verdana"/>
          <w:color w:val="auto"/>
          <w:sz w:val="18"/>
          <w:szCs w:val="18"/>
        </w:rPr>
        <w:footnoteReference w:id="20"/>
      </w:r>
      <w:r w:rsidR="00960DA7" w:rsidRPr="00D97AAD">
        <w:rPr>
          <w:rFonts w:asciiTheme="minorHAnsi" w:hAnsiTheme="minorHAnsi" w:cs="Verdana"/>
          <w:color w:val="auto"/>
          <w:sz w:val="18"/>
          <w:szCs w:val="18"/>
          <w:vertAlign w:val="superscript"/>
        </w:rPr>
        <w:t>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ED1D2C" w:rsidRPr="00D97AAD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ustawą z dnia 29 sierpnia 1997 r.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o ochronie danych osobowych (Dz. U. z 201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6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r. poz. 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922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)</w:t>
      </w:r>
      <w:r w:rsidR="0063643D" w:rsidRPr="00D97AAD">
        <w:rPr>
          <w:rFonts w:asciiTheme="minorHAnsi" w:hAnsiTheme="minorHAnsi" w:cs="Verdana"/>
          <w:color w:val="auto"/>
          <w:sz w:val="18"/>
          <w:szCs w:val="18"/>
        </w:rPr>
        <w:t>.</w:t>
      </w: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F1519A" w:rsidRPr="00D97AAD" w:rsidRDefault="00E24FE3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:rsidR="00BE2E0E" w:rsidRPr="00D97AAD" w:rsidRDefault="00E24FE3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r w:rsidRPr="00D97AAD"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Załączniki:</w:t>
      </w:r>
    </w:p>
    <w:p w:rsidR="00053119" w:rsidRPr="00D97AAD" w:rsidRDefault="00B0425A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1</w:t>
      </w:r>
      <w:r w:rsidR="005345E5">
        <w:rPr>
          <w:rFonts w:asciiTheme="minorHAnsi" w:hAnsiTheme="minorHAnsi" w:cs="Verdana"/>
          <w:color w:val="auto"/>
          <w:sz w:val="20"/>
          <w:szCs w:val="20"/>
        </w:rPr>
        <w:t>.1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5345E5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BE2E0E" w:rsidRPr="00D97AAD">
        <w:rPr>
          <w:rFonts w:asciiTheme="minorHAnsi" w:hAnsiTheme="minorHAnsi" w:cs="Verdana"/>
          <w:color w:val="auto"/>
          <w:sz w:val="20"/>
          <w:szCs w:val="20"/>
        </w:rPr>
        <w:t>Harmonogram</w:t>
      </w:r>
      <w:bookmarkStart w:id="4" w:name="_Ref454270719"/>
      <w:r w:rsidRPr="00D97AAD">
        <w:rPr>
          <w:rStyle w:val="Odwoanieprzypisudolnego"/>
          <w:rFonts w:asciiTheme="minorHAnsi" w:hAnsiTheme="minorHAnsi" w:cs="Verdana"/>
          <w:color w:val="auto"/>
          <w:sz w:val="20"/>
          <w:szCs w:val="20"/>
        </w:rPr>
        <w:footnoteReference w:id="21"/>
      </w:r>
      <w:bookmarkEnd w:id="4"/>
      <w:r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940912" w:rsidRPr="00D97AAD" w:rsidRDefault="005345E5" w:rsidP="005B693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1.2</w:t>
      </w:r>
      <w:r w:rsidR="00E24FE3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6E65A5" w:rsidRPr="00D97AAD">
        <w:rPr>
          <w:rFonts w:asciiTheme="minorHAnsi" w:hAnsiTheme="minorHAnsi" w:cs="Verdana"/>
          <w:color w:val="auto"/>
          <w:sz w:val="20"/>
          <w:szCs w:val="20"/>
        </w:rPr>
        <w:t>Kalkulacja przewidywanych kosztów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begin"/>
      </w:r>
      <w:r w:rsidR="00C65320">
        <w:rPr>
          <w:rFonts w:asciiTheme="minorHAnsi" w:hAnsiTheme="minorHAnsi" w:cs="Verdana"/>
          <w:color w:val="auto"/>
          <w:sz w:val="20"/>
          <w:szCs w:val="20"/>
        </w:rPr>
        <w:instrText xml:space="preserve"> NOTEREF _Ref454270719 \h  \* MERGEFORMAT </w:instrText>
      </w:r>
      <w:r w:rsidR="00C65320">
        <w:rPr>
          <w:rFonts w:asciiTheme="minorHAnsi" w:hAnsiTheme="minorHAnsi" w:cs="Verdana"/>
          <w:color w:val="auto"/>
          <w:sz w:val="20"/>
          <w:szCs w:val="20"/>
        </w:rPr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separate"/>
      </w:r>
      <w:r w:rsidR="00C65320" w:rsidRPr="00C65320">
        <w:rPr>
          <w:rFonts w:asciiTheme="minorHAnsi" w:hAnsiTheme="minorHAnsi" w:cs="Verdana"/>
          <w:color w:val="auto"/>
          <w:sz w:val="20"/>
          <w:szCs w:val="20"/>
          <w:vertAlign w:val="superscript"/>
        </w:rPr>
        <w:t>21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end"/>
      </w:r>
      <w:r w:rsidR="00B0425A"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F56D0C" w:rsidRDefault="005345E5" w:rsidP="00DA410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</w:t>
      </w:r>
      <w:r w:rsidR="00CA4A93" w:rsidRPr="00D97AAD">
        <w:rPr>
          <w:rFonts w:asciiTheme="minorHAnsi" w:hAnsiTheme="minorHAnsi" w:cs="Verdana"/>
          <w:color w:val="auto"/>
          <w:sz w:val="20"/>
          <w:szCs w:val="20"/>
        </w:rPr>
        <w:t>3</w:t>
      </w:r>
      <w:r w:rsidR="00F56D0C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Kopia umowy lub statutu spółki potwierdzona za zgodność z oryginałem -</w:t>
      </w:r>
      <w:r w:rsidR="007F38AD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w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przypadku gdy oferent jest spółką prawa handlowego, o której mowa w art. 3 ust. 3 pkt 4 ustawy z dnia 24 kwietnia 2003 r. o działalności pożytku publicznego i o wolontariacie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p w:rsidR="001F3FE7" w:rsidRPr="00AC55C7" w:rsidRDefault="00F56D0C" w:rsidP="00AC55C7">
      <w:pPr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br w:type="page"/>
      </w:r>
    </w:p>
    <w:p w:rsidR="00B961C7" w:rsidRPr="00B01A54" w:rsidRDefault="00B961C7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  <w:r w:rsidRPr="00B01A54">
        <w:rPr>
          <w:rFonts w:asciiTheme="minorHAnsi" w:hAnsiTheme="minorHAnsi" w:cs="Calibri"/>
          <w:color w:val="auto"/>
        </w:rPr>
        <w:lastRenderedPageBreak/>
        <w:t>Załączniki do oferty realizacji zadania publicznego</w:t>
      </w:r>
    </w:p>
    <w:p w:rsidR="00F86EFE" w:rsidRPr="00B01A54" w:rsidRDefault="00F86EFE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t>Załącznik nr 1</w:t>
      </w:r>
      <w:r>
        <w:rPr>
          <w:rFonts w:asciiTheme="minorHAnsi" w:hAnsiTheme="minorHAnsi" w:cs="Calibri"/>
          <w:b/>
          <w:color w:val="auto"/>
        </w:rPr>
        <w:t>.1</w:t>
      </w: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i/>
          <w:color w:val="auto"/>
        </w:rPr>
      </w:pPr>
    </w:p>
    <w:p w:rsidR="00DD1ADC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280D81">
        <w:rPr>
          <w:rFonts w:asciiTheme="minorHAnsi" w:hAnsiTheme="minorHAnsi" w:cs="Calibri"/>
          <w:i/>
          <w:color w:val="auto"/>
        </w:rPr>
        <w:t>WZÓR</w:t>
      </w:r>
    </w:p>
    <w:p w:rsidR="005345E5" w:rsidRPr="00280D81" w:rsidRDefault="005345E5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</w:p>
    <w:p w:rsidR="00F86EFE" w:rsidRPr="00280D81" w:rsidRDefault="00F86EFE" w:rsidP="00F86EFE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280D81">
        <w:rPr>
          <w:rFonts w:asciiTheme="minorHAnsi" w:hAnsiTheme="minorHAnsi" w:cs="Calibri"/>
          <w:color w:val="auto"/>
        </w:rPr>
        <w:t>HARMONOGRAM REALIZACJI ZADANIA PUBLICZNEGO</w:t>
      </w:r>
    </w:p>
    <w:p w:rsidR="00F86EFE" w:rsidRPr="00D97AAD" w:rsidRDefault="00F86EFE" w:rsidP="00F86EFE">
      <w:pPr>
        <w:ind w:left="284" w:hanging="284"/>
        <w:jc w:val="center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E24B85" w:rsidRPr="00D97AAD" w:rsidRDefault="00E24B85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AD40D4" w:rsidRPr="00D97AAD" w:rsidRDefault="00AD40D4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tbl>
      <w:tblPr>
        <w:tblW w:w="5760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0"/>
        <w:gridCol w:w="1276"/>
        <w:gridCol w:w="3971"/>
      </w:tblGrid>
      <w:tr w:rsidR="004836AC" w:rsidRPr="00D97AAD" w:rsidTr="0003518D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4836AC" w:rsidRPr="00D97AAD" w:rsidRDefault="004836AC" w:rsidP="003C648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CA4E7A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4836AC" w:rsidRPr="00D97AAD" w:rsidRDefault="004836AC" w:rsidP="006D0A4D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działań;</w:t>
            </w:r>
            <w:r w:rsidR="00E9228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w przypadku oferty wspólnej obok nazwy działania należy podać nazwę oferenta realizującego dane działanie; 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działań istnieje możliwość dodania kolejnych wierszy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03518D" w:rsidRPr="00D97AAD" w:rsidTr="0003518D">
        <w:trPr>
          <w:trHeight w:val="47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 xml:space="preserve">Nazwa działania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4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3518D" w:rsidRPr="00D97AAD" w:rsidRDefault="0003518D" w:rsidP="0063643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63643D"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917ECF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2"/>
            </w:r>
            <w:r w:rsidRPr="00917ECF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03518D" w:rsidRPr="00D97AAD" w:rsidTr="0003518D">
        <w:trPr>
          <w:cantSplit/>
          <w:trHeight w:val="690"/>
        </w:trPr>
        <w:tc>
          <w:tcPr>
            <w:tcW w:w="263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917ECF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Lp.</w:t>
            </w:r>
          </w:p>
        </w:tc>
        <w:tc>
          <w:tcPr>
            <w:tcW w:w="230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371"/>
        </w:trPr>
        <w:tc>
          <w:tcPr>
            <w:tcW w:w="26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5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7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9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802612">
        <w:trPr>
          <w:trHeight w:val="833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104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AD40D4" w:rsidRPr="00D97AAD" w:rsidRDefault="00AD40D4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  <w:sectPr w:rsidR="00AD40D4" w:rsidRPr="00D97AAD" w:rsidSect="007B7225">
          <w:endnotePr>
            <w:numFmt w:val="decimal"/>
          </w:endnotePr>
          <w:pgSz w:w="11906" w:h="16838"/>
          <w:pgMar w:top="1077" w:right="1276" w:bottom="1259" w:left="1418" w:header="708" w:footer="708" w:gutter="0"/>
          <w:cols w:space="708"/>
          <w:docGrid w:linePitch="360"/>
        </w:sectPr>
      </w:pPr>
    </w:p>
    <w:p w:rsidR="0014738F" w:rsidRPr="00B01A54" w:rsidRDefault="0014738F" w:rsidP="0014738F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lastRenderedPageBreak/>
        <w:t xml:space="preserve">Załącznik nr </w:t>
      </w:r>
      <w:r w:rsidR="005345E5">
        <w:rPr>
          <w:rFonts w:asciiTheme="minorHAnsi" w:hAnsiTheme="minorHAnsi" w:cs="Calibri"/>
          <w:b/>
          <w:color w:val="auto"/>
        </w:rPr>
        <w:t>1.</w:t>
      </w:r>
      <w:r w:rsidRPr="00B01A54">
        <w:rPr>
          <w:rFonts w:asciiTheme="minorHAnsi" w:hAnsiTheme="minorHAnsi" w:cs="Calibri"/>
          <w:b/>
          <w:color w:val="auto"/>
        </w:rPr>
        <w:t>2</w:t>
      </w:r>
    </w:p>
    <w:p w:rsidR="00F86EFE" w:rsidRPr="00D97AAD" w:rsidRDefault="00F86EFE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F86EFE" w:rsidRPr="00D97AAD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D97AAD">
        <w:rPr>
          <w:rFonts w:asciiTheme="minorHAnsi" w:hAnsiTheme="minorHAnsi" w:cs="Calibri"/>
          <w:i/>
          <w:color w:val="auto"/>
        </w:rPr>
        <w:t>WZÓR</w:t>
      </w:r>
    </w:p>
    <w:p w:rsidR="00C73839" w:rsidRPr="00D97AAD" w:rsidRDefault="00760F08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D97AAD">
        <w:rPr>
          <w:rFonts w:asciiTheme="minorHAnsi" w:hAnsiTheme="minorHAnsi" w:cs="Calibri"/>
          <w:color w:val="auto"/>
        </w:rPr>
        <w:t>PRZEWIDYWANA KALKULACJA KOSZTÓW</w:t>
      </w:r>
    </w:p>
    <w:p w:rsidR="00802612" w:rsidRPr="00D97AAD" w:rsidRDefault="00802612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6"/>
        <w:gridCol w:w="1128"/>
        <w:gridCol w:w="1134"/>
        <w:gridCol w:w="850"/>
        <w:gridCol w:w="1559"/>
        <w:gridCol w:w="1418"/>
        <w:gridCol w:w="1701"/>
        <w:gridCol w:w="1134"/>
        <w:gridCol w:w="1276"/>
        <w:gridCol w:w="1134"/>
      </w:tblGrid>
      <w:tr w:rsidR="00AD40D4" w:rsidRPr="00D97AAD" w:rsidTr="003C6481">
        <w:trPr>
          <w:trHeight w:val="376"/>
        </w:trPr>
        <w:tc>
          <w:tcPr>
            <w:tcW w:w="14885" w:type="dxa"/>
            <w:gridSpan w:val="13"/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Kalkulacja przewidywanych kosztów na rok</w:t>
            </w:r>
            <w:r w:rsidR="00CA4E7A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197F68" w:rsidRPr="00D97AAD" w:rsidRDefault="00AD40D4" w:rsidP="00AD40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7A77BE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3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4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D95854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5"/>
            </w:r>
            <w:r w:rsidR="00D95854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40419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z </w:t>
            </w:r>
            <w:proofErr w:type="spellStart"/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harmonogra-mem</w:t>
            </w:r>
            <w:proofErr w:type="spellEnd"/>
          </w:p>
        </w:tc>
      </w:tr>
      <w:tr w:rsidR="00AD40D4" w:rsidRPr="00D97AAD" w:rsidTr="008026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802612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7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AD40D4" w:rsidRPr="00D97AAD" w:rsidRDefault="00AD40D4" w:rsidP="008A6DC0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oferenta</w:t>
            </w:r>
            <w:r w:rsidRPr="00D97AAD">
              <w:rPr>
                <w:rFonts w:asciiTheme="minorHAnsi" w:eastAsia="Arial" w:hAnsiTheme="minorHAnsi" w:cs="Calibri"/>
                <w:i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Pr="00D97AAD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802612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A03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8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AD40D4" w:rsidRPr="00D97AAD" w:rsidTr="00B1742A">
        <w:trPr>
          <w:trHeight w:val="724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63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6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AD40D4" w:rsidRPr="00D97AAD" w:rsidRDefault="00AD40D4" w:rsidP="00DB538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</w:t>
            </w:r>
            <w:r w:rsidR="00197F68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 xml:space="preserve">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9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</w:trPr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4B78C9" w:rsidRPr="00D97AAD" w:rsidRDefault="004B78C9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sectPr w:rsidR="00A03614" w:rsidRPr="00D97AAD" w:rsidSect="00B01A54">
      <w:endnotePr>
        <w:numFmt w:val="decimal"/>
      </w:endnotePr>
      <w:pgSz w:w="16838" w:h="11906" w:orient="landscape"/>
      <w:pgMar w:top="1418" w:right="1529" w:bottom="1276" w:left="1259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164326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6E23" w:rsidRDefault="00556E23">
      <w:r>
        <w:separator/>
      </w:r>
    </w:p>
  </w:endnote>
  <w:endnote w:type="continuationSeparator" w:id="0">
    <w:p w:rsidR="00556E23" w:rsidRDefault="00556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12D" w:rsidRPr="00C96862" w:rsidRDefault="007F612D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2E6AF3">
      <w:rPr>
        <w:rFonts w:ascii="Calibri" w:hAnsi="Calibri" w:cs="Calibri"/>
        <w:noProof/>
        <w:sz w:val="22"/>
      </w:rPr>
      <w:t>2</w:t>
    </w:r>
    <w:r w:rsidRPr="00C96862">
      <w:rPr>
        <w:rFonts w:ascii="Calibri" w:hAnsi="Calibri" w:cs="Calibri"/>
        <w:sz w:val="22"/>
      </w:rPr>
      <w:fldChar w:fldCharType="end"/>
    </w:r>
  </w:p>
  <w:p w:rsidR="007F612D" w:rsidRDefault="007F612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6E23" w:rsidRDefault="00556E23">
      <w:r>
        <w:separator/>
      </w:r>
    </w:p>
  </w:footnote>
  <w:footnote w:type="continuationSeparator" w:id="0">
    <w:p w:rsidR="00556E23" w:rsidRDefault="00556E23">
      <w:r>
        <w:continuationSeparator/>
      </w:r>
    </w:p>
  </w:footnote>
  <w:footnote w:id="1">
    <w:p w:rsidR="007F612D" w:rsidRPr="005229DE" w:rsidRDefault="007F612D" w:rsidP="00897431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7F612D" w:rsidRPr="005229DE" w:rsidRDefault="007F612D" w:rsidP="003771B1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7F612D" w:rsidRPr="00ED42DF" w:rsidRDefault="007F612D" w:rsidP="00C57111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hAnsiTheme="minorHAnsi"/>
        </w:rPr>
        <w:footnoteRef/>
      </w:r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4">
    <w:p w:rsidR="007F612D" w:rsidRPr="00C57111" w:rsidRDefault="007F612D" w:rsidP="00C57111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57111">
        <w:rPr>
          <w:rStyle w:val="Odwoanieprzypisudolnego"/>
          <w:rFonts w:asciiTheme="minorHAnsi" w:hAnsiTheme="minorHAnsi"/>
        </w:rPr>
        <w:footnoteRef/>
      </w:r>
      <w:r w:rsidRPr="00C57111">
        <w:rPr>
          <w:rStyle w:val="Odwoanieprzypisudolnego"/>
          <w:rFonts w:asciiTheme="minorHAnsi" w:hAnsiTheme="minorHAnsi"/>
        </w:rPr>
        <w:t>)</w:t>
      </w:r>
      <w:r w:rsidRPr="00C57111">
        <w:rPr>
          <w:rFonts w:asciiTheme="minorHAnsi" w:hAnsiTheme="minorHAnsi"/>
          <w:sz w:val="18"/>
          <w:szCs w:val="18"/>
        </w:rPr>
        <w:t>Wypełnić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informacje jako </w:t>
      </w:r>
      <w:r w:rsidRPr="00C57111">
        <w:rPr>
          <w:rFonts w:asciiTheme="minorHAnsi" w:hAnsiTheme="minorHAnsi"/>
          <w:sz w:val="18"/>
          <w:szCs w:val="18"/>
        </w:rPr>
        <w:t xml:space="preserve">obowiązkowe. </w:t>
      </w:r>
    </w:p>
  </w:footnote>
  <w:footnote w:id="5">
    <w:p w:rsidR="007F612D" w:rsidRPr="00FE7076" w:rsidRDefault="007F612D" w:rsidP="0051602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7F612D" w:rsidRPr="006A050D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7">
    <w:p w:rsidR="007F612D" w:rsidRPr="001250B6" w:rsidRDefault="007F612D" w:rsidP="0036487C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7F612D" w:rsidRPr="00832632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9">
    <w:p w:rsidR="007F612D" w:rsidRDefault="007F612D" w:rsidP="0036487C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7F612D" w:rsidRPr="00940912" w:rsidRDefault="007F612D" w:rsidP="0036487C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7F612D" w:rsidRPr="005229DE" w:rsidRDefault="007F612D" w:rsidP="0036487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7F612D" w:rsidRPr="005229DE" w:rsidRDefault="007F612D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7F612D" w:rsidRPr="00A61C84" w:rsidRDefault="007F612D" w:rsidP="003851F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7F612D" w:rsidRPr="00782E22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4">
    <w:p w:rsidR="007F612D" w:rsidRPr="006054AB" w:rsidRDefault="007F612D" w:rsidP="002508BB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r w:rsidRPr="00782E22">
        <w:rPr>
          <w:rFonts w:asciiTheme="minorHAnsi" w:hAnsiTheme="minorHAnsi"/>
          <w:sz w:val="18"/>
          <w:szCs w:val="18"/>
        </w:rPr>
        <w:t xml:space="preserve">z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15">
    <w:p w:rsidR="007F612D" w:rsidRPr="00894B28" w:rsidRDefault="007F612D" w:rsidP="006054A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6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 w:rsidR="00862716"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 dokładnością do dwóch miejsc po przecinku.</w:t>
      </w:r>
    </w:p>
  </w:footnote>
  <w:footnote w:id="17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pkt 2, w stosunku do otrzymanej kwoty dotacji należy </w:t>
      </w:r>
      <w:r>
        <w:rPr>
          <w:rFonts w:asciiTheme="minorHAnsi" w:hAnsiTheme="minorHAnsi"/>
          <w:sz w:val="18"/>
          <w:szCs w:val="18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podać z dokładnością do dwóch miejsc po przecinku.</w:t>
      </w:r>
    </w:p>
  </w:footnote>
  <w:footnote w:id="18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7F612D" w:rsidRPr="006A050D" w:rsidRDefault="007F612D" w:rsidP="00B01A54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</w:rPr>
        <w:t xml:space="preserve"> 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Theme="minorHAnsi" w:hAnsiTheme="minorHAnsi"/>
        </w:rPr>
        <w:t xml:space="preserve"> </w:t>
      </w:r>
    </w:p>
  </w:footnote>
  <w:footnote w:id="20">
    <w:p w:rsidR="007F612D" w:rsidRPr="000776D3" w:rsidRDefault="007F612D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  <w:footnote w:id="21">
    <w:p w:rsidR="007F612D" w:rsidRPr="006A050D" w:rsidRDefault="007F612D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 w:rsidRPr="006A050D">
        <w:rPr>
          <w:rFonts w:asciiTheme="minorHAnsi" w:hAnsiTheme="minorHAnsi"/>
          <w:sz w:val="18"/>
          <w:szCs w:val="18"/>
        </w:rPr>
        <w:t>Jedynie w przypadku zadania realizowanego w okresie dłuższym niż jeden rok budżetowy.</w:t>
      </w:r>
    </w:p>
  </w:footnote>
  <w:footnote w:id="22">
    <w:p w:rsidR="007F612D" w:rsidRDefault="007F612D" w:rsidP="00B01A5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A050D">
        <w:rPr>
          <w:rFonts w:asciiTheme="minorHAnsi" w:hAnsiTheme="minorHAnsi"/>
          <w:sz w:val="18"/>
          <w:szCs w:val="18"/>
        </w:rPr>
        <w:t xml:space="preserve">Dotyczy </w:t>
      </w:r>
      <w:r>
        <w:rPr>
          <w:rFonts w:asciiTheme="minorHAnsi" w:hAnsiTheme="minorHAnsi"/>
          <w:sz w:val="18"/>
          <w:szCs w:val="18"/>
        </w:rPr>
        <w:t xml:space="preserve">zakresu/części działania, które będzie realizowane przez podmiot niebędący stroną umowy na podstawie </w:t>
      </w:r>
      <w:r w:rsidRPr="006A050D">
        <w:rPr>
          <w:rFonts w:asciiTheme="minorHAnsi" w:hAnsiTheme="minorHAnsi"/>
          <w:sz w:val="18"/>
          <w:szCs w:val="18"/>
        </w:rPr>
        <w:t>podzlecenia realizacji zadania, o którym mowa w art. 16 ust. 4 ustawy z dnia 24 kwietnia 2003  r. o działalności pożytku publicznego i o wolontariacie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23">
    <w:p w:rsidR="007F612D" w:rsidRPr="006A050D" w:rsidRDefault="007F612D" w:rsidP="00AD40D4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24">
    <w:p w:rsidR="007F612D" w:rsidRPr="001250B6" w:rsidRDefault="007F612D" w:rsidP="00AD40D4">
      <w:pPr>
        <w:pStyle w:val="Tekstprzypisudolnego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25">
    <w:p w:rsidR="007F612D" w:rsidRDefault="007F612D" w:rsidP="007C68AD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</w:p>
  </w:footnote>
  <w:footnote w:id="26">
    <w:p w:rsidR="007F612D" w:rsidRPr="00940912" w:rsidRDefault="007F612D" w:rsidP="00B01A54">
      <w:pPr>
        <w:pStyle w:val="Tekstprzypisudolnego"/>
        <w:ind w:left="284" w:hanging="284"/>
        <w:jc w:val="both"/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</w:t>
      </w:r>
      <w:r w:rsidR="00E770F2">
        <w:rPr>
          <w:rFonts w:ascii="Calibri" w:eastAsia="Arial" w:hAnsi="Calibri" w:cs="Calibri"/>
          <w:sz w:val="18"/>
          <w:szCs w:val="18"/>
        </w:rPr>
        <w:t>i</w:t>
      </w:r>
      <w:r>
        <w:rPr>
          <w:rFonts w:ascii="Calibri" w:eastAsia="Arial" w:hAnsi="Calibri" w:cs="Calibri"/>
          <w:sz w:val="18"/>
          <w:szCs w:val="18"/>
        </w:rPr>
        <w:t xml:space="preserve"> zadania publicznego.</w:t>
      </w:r>
    </w:p>
  </w:footnote>
  <w:footnote w:id="27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</w:t>
      </w:r>
      <w:r w:rsidRPr="00FD2C01">
        <w:rPr>
          <w:rFonts w:ascii="Calibri" w:eastAsia="Arial" w:hAnsi="Calibri" w:cs="Calibri"/>
          <w:sz w:val="18"/>
          <w:szCs w:val="18"/>
        </w:rPr>
        <w:t xml:space="preserve"> </w:t>
      </w:r>
      <w:r>
        <w:rPr>
          <w:rFonts w:ascii="Calibri" w:eastAsia="Arial" w:hAnsi="Calibri" w:cs="Calibri"/>
          <w:sz w:val="18"/>
          <w:szCs w:val="18"/>
        </w:rPr>
        <w:br/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  <w:r>
        <w:rPr>
          <w:rFonts w:ascii="Calibri" w:eastAsia="Arial" w:hAnsi="Calibri" w:cs="Calibri"/>
          <w:sz w:val="18"/>
          <w:szCs w:val="18"/>
        </w:rPr>
        <w:t xml:space="preserve"> </w:t>
      </w:r>
    </w:p>
  </w:footnote>
  <w:footnote w:id="28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>obsługi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>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29">
    <w:p w:rsidR="007F612D" w:rsidRPr="00A61C84" w:rsidRDefault="007F612D" w:rsidP="00AD40D4">
      <w:pPr>
        <w:pStyle w:val="Tekstprzypisudolnego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iotr Kontkiewicz">
    <w15:presenceInfo w15:providerId="None" w15:userId="Piotr Kontkiewicz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4E37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A35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AF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1FBD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5F14"/>
    <w:rsid w:val="00556E23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5FC"/>
    <w:rsid w:val="00653838"/>
    <w:rsid w:val="006546BF"/>
    <w:rsid w:val="00656C78"/>
    <w:rsid w:val="006574F0"/>
    <w:rsid w:val="00660EC1"/>
    <w:rsid w:val="006613AF"/>
    <w:rsid w:val="00662CF7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A3D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510"/>
    <w:rsid w:val="008D0B95"/>
    <w:rsid w:val="008D2112"/>
    <w:rsid w:val="008D526C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4D9D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0686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13A1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5DE6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44F2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1A8EA5-A5B6-45F7-AB80-7A2A51877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1836</Words>
  <Characters>11018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inowak</cp:lastModifiedBy>
  <cp:revision>3</cp:revision>
  <cp:lastPrinted>2016-05-31T09:57:00Z</cp:lastPrinted>
  <dcterms:created xsi:type="dcterms:W3CDTF">2017-12-19T12:43:00Z</dcterms:created>
  <dcterms:modified xsi:type="dcterms:W3CDTF">2017-12-19T12:47:00Z</dcterms:modified>
</cp:coreProperties>
</file>