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FA" w:rsidRPr="00CC14FA" w:rsidRDefault="00CC14FA" w:rsidP="00CC14FA">
      <w:pPr>
        <w:tabs>
          <w:tab w:val="center" w:pos="1985"/>
        </w:tabs>
        <w:rPr>
          <w:color w:val="000000"/>
          <w:spacing w:val="-1"/>
          <w:sz w:val="24"/>
          <w:szCs w:val="24"/>
        </w:rPr>
      </w:pPr>
      <w:r w:rsidRPr="00CC14FA">
        <w:rPr>
          <w:color w:val="000000"/>
          <w:sz w:val="24"/>
          <w:szCs w:val="24"/>
        </w:rPr>
        <w:t xml:space="preserve">Gmina Miasto Świnoujście                    </w:t>
      </w:r>
    </w:p>
    <w:p w:rsidR="00CC14FA" w:rsidRPr="00CC14FA" w:rsidRDefault="00CC14FA" w:rsidP="00CC14FA">
      <w:pPr>
        <w:jc w:val="both"/>
        <w:rPr>
          <w:color w:val="000000"/>
          <w:spacing w:val="-1"/>
          <w:sz w:val="24"/>
          <w:szCs w:val="24"/>
        </w:rPr>
      </w:pPr>
      <w:r w:rsidRPr="00CC14FA">
        <w:rPr>
          <w:color w:val="000000"/>
          <w:spacing w:val="-1"/>
          <w:sz w:val="24"/>
          <w:szCs w:val="24"/>
        </w:rPr>
        <w:t>ul. Wojska Polskiego 1/5</w:t>
      </w:r>
    </w:p>
    <w:p w:rsidR="00145D4B" w:rsidRDefault="00CC14FA" w:rsidP="00CC14FA">
      <w:pPr>
        <w:jc w:val="both"/>
        <w:rPr>
          <w:spacing w:val="-1"/>
          <w:sz w:val="24"/>
          <w:szCs w:val="24"/>
        </w:rPr>
      </w:pPr>
      <w:r w:rsidRPr="00CC14FA">
        <w:rPr>
          <w:color w:val="000000"/>
          <w:spacing w:val="-1"/>
          <w:sz w:val="24"/>
          <w:szCs w:val="24"/>
        </w:rPr>
        <w:t>72-600 Świnoujście</w:t>
      </w:r>
    </w:p>
    <w:p w:rsidR="00145D4B" w:rsidRDefault="00CC14FA" w:rsidP="00CC14FA">
      <w:pPr>
        <w:ind w:left="4963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45D4B">
        <w:rPr>
          <w:sz w:val="24"/>
          <w:szCs w:val="24"/>
        </w:rPr>
        <w:t xml:space="preserve">Świnoujście, dnia </w:t>
      </w:r>
      <w:r w:rsidR="000421B3">
        <w:rPr>
          <w:sz w:val="24"/>
          <w:szCs w:val="24"/>
        </w:rPr>
        <w:t>23</w:t>
      </w:r>
      <w:r>
        <w:rPr>
          <w:sz w:val="24"/>
          <w:szCs w:val="24"/>
        </w:rPr>
        <w:t>.</w:t>
      </w:r>
      <w:r w:rsidR="00377E54">
        <w:rPr>
          <w:sz w:val="24"/>
          <w:szCs w:val="24"/>
        </w:rPr>
        <w:t>1</w:t>
      </w:r>
      <w:r w:rsidR="00271CA3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0421B3">
        <w:rPr>
          <w:sz w:val="24"/>
          <w:szCs w:val="24"/>
        </w:rPr>
        <w:t>8</w:t>
      </w:r>
      <w:r>
        <w:rPr>
          <w:sz w:val="24"/>
          <w:szCs w:val="24"/>
        </w:rPr>
        <w:t xml:space="preserve"> r.</w:t>
      </w:r>
    </w:p>
    <w:p w:rsidR="00145D4B" w:rsidRDefault="00145D4B" w:rsidP="00145D4B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 w:rsidR="00CC14FA">
        <w:rPr>
          <w:spacing w:val="-1"/>
          <w:sz w:val="24"/>
          <w:szCs w:val="24"/>
        </w:rPr>
        <w:t xml:space="preserve">: </w:t>
      </w:r>
      <w:r w:rsidR="00CC14FA" w:rsidRPr="009F4AA7">
        <w:rPr>
          <w:color w:val="000000"/>
          <w:sz w:val="24"/>
          <w:szCs w:val="24"/>
        </w:rPr>
        <w:t>WO.DG.27</w:t>
      </w:r>
      <w:r w:rsidR="00CC14FA">
        <w:rPr>
          <w:color w:val="000000"/>
          <w:sz w:val="24"/>
          <w:szCs w:val="24"/>
        </w:rPr>
        <w:t>1</w:t>
      </w:r>
      <w:r w:rsidR="00CC14FA" w:rsidRPr="009F4AA7">
        <w:rPr>
          <w:color w:val="000000"/>
          <w:sz w:val="24"/>
          <w:szCs w:val="24"/>
        </w:rPr>
        <w:t>.</w:t>
      </w:r>
      <w:r w:rsidR="00502E8A">
        <w:rPr>
          <w:color w:val="000000"/>
          <w:sz w:val="24"/>
          <w:szCs w:val="24"/>
        </w:rPr>
        <w:t>392</w:t>
      </w:r>
      <w:r w:rsidR="00CC14FA" w:rsidRPr="009F4AA7">
        <w:rPr>
          <w:color w:val="000000"/>
          <w:sz w:val="24"/>
          <w:szCs w:val="24"/>
        </w:rPr>
        <w:t>.201</w:t>
      </w:r>
      <w:r w:rsidR="000421B3">
        <w:rPr>
          <w:color w:val="000000"/>
          <w:sz w:val="24"/>
          <w:szCs w:val="24"/>
        </w:rPr>
        <w:t>8</w:t>
      </w:r>
    </w:p>
    <w:p w:rsidR="00145D4B" w:rsidRDefault="00145D4B" w:rsidP="00145D4B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C14FA" w:rsidRPr="00CC14FA" w:rsidRDefault="00CC14FA" w:rsidP="00CC14FA">
      <w:pPr>
        <w:keepNext/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145D4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CC14FA">
        <w:rPr>
          <w:bCs/>
          <w:color w:val="000000"/>
          <w:sz w:val="24"/>
          <w:szCs w:val="24"/>
        </w:rPr>
        <w:t xml:space="preserve">Strona internetowa </w:t>
      </w:r>
    </w:p>
    <w:p w:rsidR="00CC14FA" w:rsidRPr="00CC14FA" w:rsidRDefault="00CC14FA" w:rsidP="00CC14FA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Pr="00CC14FA">
        <w:rPr>
          <w:bCs/>
          <w:color w:val="000000"/>
          <w:sz w:val="24"/>
          <w:szCs w:val="24"/>
        </w:rPr>
        <w:t>Biuletynu Informacji Publicznej</w:t>
      </w:r>
    </w:p>
    <w:p w:rsidR="00CC14FA" w:rsidRPr="00CC14FA" w:rsidRDefault="00CC14FA" w:rsidP="00CC14FA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Pr="00CC14FA">
        <w:rPr>
          <w:bCs/>
          <w:color w:val="000000"/>
          <w:sz w:val="24"/>
          <w:szCs w:val="24"/>
        </w:rPr>
        <w:t xml:space="preserve">Urzędu Miasta Świnoujście   </w:t>
      </w:r>
    </w:p>
    <w:p w:rsidR="00145D4B" w:rsidRDefault="00145D4B" w:rsidP="00CC14FA">
      <w:pPr>
        <w:tabs>
          <w:tab w:val="center" w:pos="6804"/>
        </w:tabs>
        <w:jc w:val="both"/>
        <w:rPr>
          <w:sz w:val="24"/>
          <w:szCs w:val="24"/>
        </w:rPr>
      </w:pPr>
    </w:p>
    <w:p w:rsidR="00145D4B" w:rsidRDefault="00145D4B" w:rsidP="00145D4B">
      <w:pPr>
        <w:jc w:val="both"/>
        <w:rPr>
          <w:sz w:val="24"/>
          <w:szCs w:val="24"/>
        </w:rPr>
      </w:pPr>
    </w:p>
    <w:p w:rsidR="00145D4B" w:rsidRDefault="00145D4B" w:rsidP="00145D4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145D4B" w:rsidRDefault="00145D4B" w:rsidP="00145D4B">
      <w:pPr>
        <w:jc w:val="both"/>
        <w:rPr>
          <w:sz w:val="24"/>
          <w:szCs w:val="24"/>
        </w:rPr>
      </w:pPr>
    </w:p>
    <w:p w:rsidR="004D050A" w:rsidRPr="004D050A" w:rsidRDefault="00145D4B" w:rsidP="005C1F4B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4D050A">
        <w:rPr>
          <w:spacing w:val="-1"/>
          <w:sz w:val="24"/>
          <w:szCs w:val="24"/>
        </w:rPr>
        <w:t>Zamawiający: Gmina Miasto</w:t>
      </w:r>
      <w:r w:rsidR="00CC14FA" w:rsidRPr="004D050A">
        <w:rPr>
          <w:spacing w:val="-1"/>
          <w:sz w:val="24"/>
          <w:szCs w:val="24"/>
        </w:rPr>
        <w:t xml:space="preserve">, </w:t>
      </w:r>
      <w:r w:rsidRPr="004D050A">
        <w:rPr>
          <w:spacing w:val="-1"/>
          <w:sz w:val="24"/>
          <w:szCs w:val="24"/>
        </w:rPr>
        <w:t xml:space="preserve"> </w:t>
      </w:r>
      <w:r w:rsidR="00CC14FA" w:rsidRPr="004D050A">
        <w:rPr>
          <w:color w:val="000000"/>
          <w:spacing w:val="-1"/>
          <w:sz w:val="24"/>
          <w:szCs w:val="24"/>
        </w:rPr>
        <w:t>Wydział Organizacyjny Dział Gospodarczy</w:t>
      </w:r>
      <w:r w:rsidR="00377E54" w:rsidRPr="004D050A">
        <w:rPr>
          <w:color w:val="000000"/>
          <w:spacing w:val="-1"/>
          <w:sz w:val="24"/>
          <w:szCs w:val="24"/>
        </w:rPr>
        <w:t xml:space="preserve">, </w:t>
      </w:r>
      <w:r w:rsidR="00377E54" w:rsidRPr="004D050A">
        <w:rPr>
          <w:sz w:val="24"/>
          <w:szCs w:val="24"/>
        </w:rPr>
        <w:t>zaprasza do złożenia ofert</w:t>
      </w:r>
      <w:r w:rsidR="00F6113C" w:rsidRPr="004D050A">
        <w:rPr>
          <w:sz w:val="24"/>
          <w:szCs w:val="24"/>
        </w:rPr>
        <w:t xml:space="preserve"> </w:t>
      </w:r>
      <w:r w:rsidR="000972FC" w:rsidRPr="004D050A">
        <w:rPr>
          <w:sz w:val="24"/>
          <w:szCs w:val="24"/>
        </w:rPr>
        <w:t xml:space="preserve">na </w:t>
      </w:r>
      <w:r w:rsidR="007A04E3" w:rsidRPr="004D050A">
        <w:rPr>
          <w:sz w:val="24"/>
          <w:szCs w:val="24"/>
        </w:rPr>
        <w:t>zakup i dostaw</w:t>
      </w:r>
      <w:r w:rsidR="000972FC" w:rsidRPr="004D050A">
        <w:rPr>
          <w:sz w:val="24"/>
          <w:szCs w:val="24"/>
        </w:rPr>
        <w:t>ę</w:t>
      </w:r>
      <w:r w:rsidR="007A04E3" w:rsidRPr="004D050A">
        <w:rPr>
          <w:sz w:val="24"/>
          <w:szCs w:val="24"/>
        </w:rPr>
        <w:t xml:space="preserve"> </w:t>
      </w:r>
      <w:r w:rsidR="005C1F4B" w:rsidRPr="005C1F4B">
        <w:rPr>
          <w:sz w:val="24"/>
          <w:szCs w:val="24"/>
        </w:rPr>
        <w:t xml:space="preserve">materiałów biurowych oraz papieru ksero </w:t>
      </w:r>
      <w:r w:rsidR="005C1F4B">
        <w:rPr>
          <w:sz w:val="24"/>
          <w:szCs w:val="24"/>
        </w:rPr>
        <w:t xml:space="preserve">na </w:t>
      </w:r>
      <w:r w:rsidR="005C1F4B" w:rsidRPr="005C1F4B">
        <w:rPr>
          <w:sz w:val="24"/>
          <w:szCs w:val="24"/>
        </w:rPr>
        <w:t>potrzeby Urzędu Miasta Świnoujście</w:t>
      </w:r>
      <w:r w:rsidR="004D050A" w:rsidRPr="004D050A">
        <w:rPr>
          <w:sz w:val="24"/>
          <w:szCs w:val="24"/>
        </w:rPr>
        <w:t xml:space="preserve"> </w:t>
      </w:r>
      <w:r w:rsidR="007A04E3" w:rsidRPr="004D050A">
        <w:rPr>
          <w:sz w:val="24"/>
          <w:szCs w:val="24"/>
        </w:rPr>
        <w:t>przez okres 12 miesięcy, tj. od 0</w:t>
      </w:r>
      <w:r w:rsidR="00636C14">
        <w:rPr>
          <w:sz w:val="24"/>
          <w:szCs w:val="24"/>
        </w:rPr>
        <w:t>2</w:t>
      </w:r>
      <w:r w:rsidR="007A04E3" w:rsidRPr="004D050A">
        <w:rPr>
          <w:sz w:val="24"/>
          <w:szCs w:val="24"/>
        </w:rPr>
        <w:t xml:space="preserve"> stycznia 201</w:t>
      </w:r>
      <w:r w:rsidR="000421B3">
        <w:rPr>
          <w:sz w:val="24"/>
          <w:szCs w:val="24"/>
        </w:rPr>
        <w:t>9</w:t>
      </w:r>
      <w:r w:rsidR="007A04E3" w:rsidRPr="004D050A">
        <w:rPr>
          <w:sz w:val="24"/>
          <w:szCs w:val="24"/>
        </w:rPr>
        <w:t xml:space="preserve"> r.</w:t>
      </w:r>
      <w:r w:rsidR="005C1F4B">
        <w:rPr>
          <w:sz w:val="24"/>
          <w:szCs w:val="24"/>
        </w:rPr>
        <w:br/>
      </w:r>
      <w:r w:rsidR="007A04E3" w:rsidRPr="004D050A">
        <w:rPr>
          <w:sz w:val="24"/>
          <w:szCs w:val="24"/>
        </w:rPr>
        <w:t>do 31 grudnia 201</w:t>
      </w:r>
      <w:r w:rsidR="000421B3">
        <w:rPr>
          <w:sz w:val="24"/>
          <w:szCs w:val="24"/>
        </w:rPr>
        <w:t>9</w:t>
      </w:r>
      <w:r w:rsidR="007A04E3" w:rsidRPr="004D050A">
        <w:rPr>
          <w:sz w:val="24"/>
          <w:szCs w:val="24"/>
        </w:rPr>
        <w:t xml:space="preserve"> r.</w:t>
      </w:r>
      <w:r w:rsidR="004D050A">
        <w:rPr>
          <w:sz w:val="24"/>
          <w:szCs w:val="24"/>
        </w:rPr>
        <w:t xml:space="preserve"> O</w:t>
      </w:r>
      <w:r w:rsidR="004D050A" w:rsidRPr="004D050A">
        <w:rPr>
          <w:sz w:val="24"/>
          <w:szCs w:val="24"/>
        </w:rPr>
        <w:t>pis przedmiotu</w:t>
      </w:r>
      <w:r w:rsidR="004D050A">
        <w:rPr>
          <w:sz w:val="24"/>
          <w:szCs w:val="24"/>
        </w:rPr>
        <w:t xml:space="preserve"> i </w:t>
      </w:r>
      <w:r w:rsidR="00636C14">
        <w:rPr>
          <w:sz w:val="24"/>
          <w:szCs w:val="24"/>
        </w:rPr>
        <w:t>oszacowane</w:t>
      </w:r>
      <w:r w:rsidR="004D050A" w:rsidRPr="004D050A">
        <w:rPr>
          <w:sz w:val="24"/>
          <w:szCs w:val="24"/>
        </w:rPr>
        <w:t xml:space="preserve"> ilości zostały określone</w:t>
      </w:r>
      <w:r w:rsidR="005C1F4B">
        <w:rPr>
          <w:sz w:val="24"/>
          <w:szCs w:val="24"/>
        </w:rPr>
        <w:br/>
      </w:r>
      <w:r w:rsidR="004D050A" w:rsidRPr="004D050A">
        <w:rPr>
          <w:sz w:val="24"/>
          <w:szCs w:val="24"/>
        </w:rPr>
        <w:t xml:space="preserve">w specyfikacji </w:t>
      </w:r>
      <w:r w:rsidR="00636C14">
        <w:rPr>
          <w:sz w:val="24"/>
          <w:szCs w:val="24"/>
        </w:rPr>
        <w:t xml:space="preserve">asortymentowo  - </w:t>
      </w:r>
      <w:r w:rsidR="004D050A" w:rsidRPr="004D050A">
        <w:rPr>
          <w:sz w:val="24"/>
          <w:szCs w:val="24"/>
        </w:rPr>
        <w:t>ilościow</w:t>
      </w:r>
      <w:r w:rsidR="00636C14">
        <w:rPr>
          <w:sz w:val="24"/>
          <w:szCs w:val="24"/>
        </w:rPr>
        <w:t>ej</w:t>
      </w:r>
      <w:r w:rsidR="004D050A" w:rsidRPr="004D050A">
        <w:rPr>
          <w:sz w:val="24"/>
          <w:szCs w:val="24"/>
        </w:rPr>
        <w:t>, stanowiącej załącznik nr 1 do niniejszego zapytania ofertowego.</w:t>
      </w:r>
    </w:p>
    <w:p w:rsidR="00CC14FA" w:rsidRPr="00CC14FA" w:rsidRDefault="00145D4B" w:rsidP="00532025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CC14FA">
        <w:rPr>
          <w:sz w:val="24"/>
          <w:szCs w:val="24"/>
        </w:rPr>
        <w:t>Dane do kontaktu:</w:t>
      </w:r>
    </w:p>
    <w:p w:rsidR="000421B3" w:rsidRDefault="000421B3" w:rsidP="001C5A45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Dorota Mioduszewska-Czapraga</w:t>
      </w:r>
      <w:r w:rsidR="00CC14FA" w:rsidRPr="00532025">
        <w:rPr>
          <w:sz w:val="24"/>
          <w:szCs w:val="24"/>
        </w:rPr>
        <w:t>,</w:t>
      </w:r>
      <w:r w:rsidR="00CC14FA" w:rsidRPr="00532025">
        <w:rPr>
          <w:color w:val="000000"/>
          <w:sz w:val="24"/>
          <w:szCs w:val="24"/>
        </w:rPr>
        <w:t xml:space="preserve"> tel. 91 327 86 00, mail:  </w:t>
      </w:r>
    </w:p>
    <w:p w:rsidR="00CC14FA" w:rsidRPr="00532025" w:rsidRDefault="00B80927" w:rsidP="001C5A45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hyperlink r:id="rId6" w:history="1">
        <w:r w:rsidR="006110C6" w:rsidRPr="00041F3E">
          <w:rPr>
            <w:rStyle w:val="Hipercze"/>
            <w:sz w:val="24"/>
            <w:szCs w:val="24"/>
          </w:rPr>
          <w:t>dmioduszewska@um.swinoujscie.pl</w:t>
        </w:r>
      </w:hyperlink>
      <w:r w:rsidR="00377E54">
        <w:rPr>
          <w:color w:val="000000"/>
          <w:sz w:val="24"/>
          <w:szCs w:val="24"/>
        </w:rPr>
        <w:t>.</w:t>
      </w:r>
      <w:r w:rsidR="00CC14FA" w:rsidRPr="00532025">
        <w:rPr>
          <w:sz w:val="24"/>
          <w:szCs w:val="24"/>
        </w:rPr>
        <w:t xml:space="preserve"> </w:t>
      </w:r>
    </w:p>
    <w:p w:rsidR="00CC14FA" w:rsidRDefault="00CC14FA" w:rsidP="00532025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532025">
        <w:rPr>
          <w:color w:val="000000"/>
          <w:sz w:val="24"/>
          <w:szCs w:val="24"/>
        </w:rPr>
        <w:t>Szczegółowy opis przedmiotu zamówienia:</w:t>
      </w:r>
    </w:p>
    <w:p w:rsidR="000972FC" w:rsidRDefault="000972FC" w:rsidP="000972FC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</w:t>
      </w:r>
      <w:r w:rsidRPr="000972FC">
        <w:rPr>
          <w:color w:val="000000"/>
          <w:sz w:val="24"/>
          <w:szCs w:val="24"/>
        </w:rPr>
        <w:t xml:space="preserve">amówienia na dostawę będą składane </w:t>
      </w:r>
      <w:r>
        <w:rPr>
          <w:color w:val="000000"/>
          <w:sz w:val="24"/>
          <w:szCs w:val="24"/>
        </w:rPr>
        <w:t xml:space="preserve">partiami </w:t>
      </w:r>
      <w:r w:rsidRPr="000972FC">
        <w:rPr>
          <w:color w:val="000000"/>
          <w:sz w:val="24"/>
          <w:szCs w:val="24"/>
        </w:rPr>
        <w:t>stosownie do potrzeb Zamawiającego</w:t>
      </w:r>
      <w:r>
        <w:rPr>
          <w:color w:val="000000"/>
          <w:sz w:val="24"/>
          <w:szCs w:val="24"/>
        </w:rPr>
        <w:t>,</w:t>
      </w:r>
      <w:r w:rsidRPr="000972FC">
        <w:rPr>
          <w:color w:val="000000"/>
          <w:sz w:val="24"/>
          <w:szCs w:val="24"/>
        </w:rPr>
        <w:t xml:space="preserve"> dostępnymi formami komunikacji</w:t>
      </w:r>
      <w:r w:rsidR="00F6113C">
        <w:rPr>
          <w:color w:val="000000"/>
          <w:sz w:val="24"/>
          <w:szCs w:val="24"/>
        </w:rPr>
        <w:t>,</w:t>
      </w:r>
      <w:r w:rsidRPr="000972FC">
        <w:rPr>
          <w:color w:val="000000"/>
          <w:sz w:val="24"/>
          <w:szCs w:val="24"/>
        </w:rPr>
        <w:t xml:space="preserve"> tj.</w:t>
      </w:r>
      <w:r w:rsidR="00F6113C">
        <w:rPr>
          <w:color w:val="000000"/>
          <w:sz w:val="24"/>
          <w:szCs w:val="24"/>
        </w:rPr>
        <w:t>:</w:t>
      </w:r>
      <w:r w:rsidRPr="000972FC">
        <w:rPr>
          <w:color w:val="000000"/>
          <w:sz w:val="24"/>
          <w:szCs w:val="24"/>
        </w:rPr>
        <w:t xml:space="preserve"> telefon, fax, e-mail</w:t>
      </w:r>
      <w:r>
        <w:rPr>
          <w:color w:val="000000"/>
          <w:sz w:val="24"/>
          <w:szCs w:val="24"/>
        </w:rPr>
        <w:t>;</w:t>
      </w:r>
    </w:p>
    <w:p w:rsidR="000972FC" w:rsidRDefault="000972FC" w:rsidP="000972FC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972FC">
        <w:rPr>
          <w:color w:val="000000"/>
          <w:sz w:val="24"/>
          <w:szCs w:val="24"/>
        </w:rPr>
        <w:t xml:space="preserve">dostawa towaru następować będzie w ciągu </w:t>
      </w:r>
      <w:r w:rsidR="00C0387B">
        <w:rPr>
          <w:color w:val="000000"/>
          <w:sz w:val="24"/>
          <w:szCs w:val="24"/>
        </w:rPr>
        <w:t>2</w:t>
      </w:r>
      <w:r w:rsidR="005C1F4B">
        <w:rPr>
          <w:color w:val="000000"/>
          <w:sz w:val="24"/>
          <w:szCs w:val="24"/>
        </w:rPr>
        <w:t xml:space="preserve"> dni </w:t>
      </w:r>
      <w:r w:rsidRPr="000972FC">
        <w:rPr>
          <w:color w:val="000000"/>
          <w:sz w:val="24"/>
          <w:szCs w:val="24"/>
        </w:rPr>
        <w:t>od czasu złożenia zamówienia</w:t>
      </w:r>
      <w:r w:rsidR="00EC08BC">
        <w:rPr>
          <w:color w:val="000000"/>
          <w:sz w:val="24"/>
          <w:szCs w:val="24"/>
        </w:rPr>
        <w:br/>
      </w:r>
      <w:r w:rsidRPr="000972FC">
        <w:rPr>
          <w:color w:val="000000"/>
          <w:sz w:val="24"/>
          <w:szCs w:val="24"/>
        </w:rPr>
        <w:t>z wyłączeniem dni wolnych od pracy</w:t>
      </w:r>
      <w:r>
        <w:rPr>
          <w:color w:val="000000"/>
          <w:sz w:val="24"/>
          <w:szCs w:val="24"/>
        </w:rPr>
        <w:t>;</w:t>
      </w:r>
    </w:p>
    <w:p w:rsidR="00F6113C" w:rsidRDefault="00F6113C" w:rsidP="000972FC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</w:t>
      </w:r>
      <w:r w:rsidRPr="00F6113C">
        <w:rPr>
          <w:color w:val="000000"/>
          <w:sz w:val="24"/>
          <w:szCs w:val="24"/>
        </w:rPr>
        <w:t>ostawa wyłącznie w godzinach pracy Zamawiającego</w:t>
      </w:r>
      <w:r>
        <w:rPr>
          <w:color w:val="000000"/>
          <w:sz w:val="24"/>
          <w:szCs w:val="24"/>
        </w:rPr>
        <w:t>,</w:t>
      </w:r>
      <w:r w:rsidRPr="00F6113C">
        <w:rPr>
          <w:color w:val="000000"/>
          <w:sz w:val="24"/>
          <w:szCs w:val="24"/>
        </w:rPr>
        <w:t xml:space="preserve"> tj. od godz. </w:t>
      </w:r>
      <w:r>
        <w:rPr>
          <w:color w:val="000000"/>
          <w:sz w:val="24"/>
          <w:szCs w:val="24"/>
        </w:rPr>
        <w:t>7</w:t>
      </w:r>
      <w:r w:rsidRPr="00F6113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30</w:t>
      </w:r>
      <w:r w:rsidRPr="00F6113C">
        <w:rPr>
          <w:color w:val="000000"/>
          <w:sz w:val="24"/>
          <w:szCs w:val="24"/>
        </w:rPr>
        <w:t xml:space="preserve"> do </w:t>
      </w:r>
      <w:r>
        <w:rPr>
          <w:color w:val="000000"/>
          <w:sz w:val="24"/>
          <w:szCs w:val="24"/>
        </w:rPr>
        <w:t>15</w:t>
      </w:r>
      <w:r w:rsidRPr="00F6113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</w:t>
      </w:r>
      <w:r w:rsidRPr="00F6113C">
        <w:rPr>
          <w:color w:val="000000"/>
          <w:sz w:val="24"/>
          <w:szCs w:val="24"/>
        </w:rPr>
        <w:t>0 (poniedziałek – piątek)</w:t>
      </w:r>
      <w:r w:rsidR="008E228A">
        <w:rPr>
          <w:color w:val="000000"/>
          <w:sz w:val="24"/>
          <w:szCs w:val="24"/>
        </w:rPr>
        <w:t xml:space="preserve">, </w:t>
      </w:r>
      <w:r w:rsidR="008E228A" w:rsidRPr="008E228A">
        <w:rPr>
          <w:color w:val="000000"/>
          <w:sz w:val="24"/>
          <w:szCs w:val="24"/>
        </w:rPr>
        <w:t>do miejsc wskazanych przez Zamawiającego</w:t>
      </w:r>
      <w:r>
        <w:rPr>
          <w:color w:val="000000"/>
          <w:sz w:val="24"/>
          <w:szCs w:val="24"/>
        </w:rPr>
        <w:t>;</w:t>
      </w:r>
    </w:p>
    <w:p w:rsidR="00F6113C" w:rsidRDefault="00F6113C" w:rsidP="000972FC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F6113C">
        <w:rPr>
          <w:color w:val="000000"/>
          <w:sz w:val="24"/>
          <w:szCs w:val="24"/>
        </w:rPr>
        <w:t>- dostawa realizowana na koszt i ryzyko Dostawcy;</w:t>
      </w:r>
    </w:p>
    <w:p w:rsidR="000972FC" w:rsidRDefault="000972FC" w:rsidP="000972FC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972FC">
        <w:rPr>
          <w:color w:val="000000"/>
          <w:sz w:val="24"/>
          <w:szCs w:val="24"/>
        </w:rPr>
        <w:t>Strony nie ustal</w:t>
      </w:r>
      <w:r>
        <w:rPr>
          <w:color w:val="000000"/>
          <w:sz w:val="24"/>
          <w:szCs w:val="24"/>
        </w:rPr>
        <w:t>ają minimalnej kwoty zamówienia;</w:t>
      </w:r>
    </w:p>
    <w:p w:rsidR="00D04CE0" w:rsidRDefault="00D04CE0" w:rsidP="000972FC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r</w:t>
      </w:r>
      <w:r w:rsidRPr="00D04CE0">
        <w:rPr>
          <w:color w:val="000000"/>
          <w:sz w:val="24"/>
          <w:szCs w:val="24"/>
        </w:rPr>
        <w:t>ozliczenie dostaw odbywać się będzie sukcesywnie</w:t>
      </w:r>
      <w:r>
        <w:rPr>
          <w:color w:val="000000"/>
          <w:sz w:val="24"/>
          <w:szCs w:val="24"/>
        </w:rPr>
        <w:t>,</w:t>
      </w:r>
      <w:r w:rsidR="00C0387B">
        <w:rPr>
          <w:color w:val="000000"/>
          <w:sz w:val="24"/>
          <w:szCs w:val="24"/>
        </w:rPr>
        <w:t xml:space="preserve"> a</w:t>
      </w:r>
      <w:r>
        <w:rPr>
          <w:color w:val="000000"/>
          <w:sz w:val="24"/>
          <w:szCs w:val="24"/>
        </w:rPr>
        <w:t xml:space="preserve"> D</w:t>
      </w:r>
      <w:r w:rsidRPr="00D04CE0">
        <w:rPr>
          <w:color w:val="000000"/>
          <w:sz w:val="24"/>
          <w:szCs w:val="24"/>
        </w:rPr>
        <w:t xml:space="preserve">ostawca wystawi Zamawiającemu fakturę </w:t>
      </w:r>
      <w:r>
        <w:rPr>
          <w:color w:val="000000"/>
          <w:sz w:val="24"/>
          <w:szCs w:val="24"/>
        </w:rPr>
        <w:t xml:space="preserve">na koniec </w:t>
      </w:r>
      <w:r w:rsidR="00C0387B">
        <w:rPr>
          <w:color w:val="000000"/>
          <w:sz w:val="24"/>
          <w:szCs w:val="24"/>
        </w:rPr>
        <w:t>danego</w:t>
      </w:r>
      <w:r>
        <w:rPr>
          <w:color w:val="000000"/>
          <w:sz w:val="24"/>
          <w:szCs w:val="24"/>
        </w:rPr>
        <w:t xml:space="preserve"> miesiąca;</w:t>
      </w:r>
    </w:p>
    <w:p w:rsidR="008E228A" w:rsidRDefault="00DA177B" w:rsidP="00DA177B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DA177B">
        <w:rPr>
          <w:color w:val="000000"/>
          <w:sz w:val="24"/>
          <w:szCs w:val="24"/>
        </w:rPr>
        <w:t xml:space="preserve">- </w:t>
      </w:r>
      <w:r w:rsidR="004D050A" w:rsidRPr="004D050A">
        <w:rPr>
          <w:color w:val="000000"/>
          <w:sz w:val="24"/>
          <w:szCs w:val="24"/>
        </w:rPr>
        <w:t xml:space="preserve">Zamawiający zastrzega, iż ilość produktów podana w załączniku nr </w:t>
      </w:r>
      <w:r w:rsidR="004D050A">
        <w:rPr>
          <w:color w:val="000000"/>
          <w:sz w:val="24"/>
          <w:szCs w:val="24"/>
        </w:rPr>
        <w:t>1</w:t>
      </w:r>
      <w:r w:rsidR="004D050A" w:rsidRPr="004D050A">
        <w:rPr>
          <w:color w:val="000000"/>
          <w:sz w:val="24"/>
          <w:szCs w:val="24"/>
        </w:rPr>
        <w:t xml:space="preserve"> jest ilością orientacyjną, służącą do skalkulowania ceny oferty, porównania ofert i wyboru najkorzystniejszej oferty</w:t>
      </w:r>
      <w:r w:rsidR="008E228A">
        <w:rPr>
          <w:color w:val="000000"/>
          <w:sz w:val="24"/>
          <w:szCs w:val="24"/>
        </w:rPr>
        <w:t>;</w:t>
      </w:r>
    </w:p>
    <w:p w:rsidR="004D050A" w:rsidRPr="00DA177B" w:rsidRDefault="008E228A" w:rsidP="00DA177B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D050A" w:rsidRPr="004D050A">
        <w:rPr>
          <w:color w:val="000000"/>
          <w:sz w:val="24"/>
          <w:szCs w:val="24"/>
        </w:rPr>
        <w:t>Wykonawcy, któremu zostanie udzielone zamówienie, nie przysługuje roszczenie</w:t>
      </w:r>
      <w:r>
        <w:rPr>
          <w:color w:val="000000"/>
          <w:sz w:val="24"/>
          <w:szCs w:val="24"/>
        </w:rPr>
        <w:br/>
      </w:r>
      <w:r w:rsidR="004D050A" w:rsidRPr="004D050A">
        <w:rPr>
          <w:color w:val="000000"/>
          <w:sz w:val="24"/>
          <w:szCs w:val="24"/>
        </w:rPr>
        <w:t xml:space="preserve">o realizację dostawy w ilościach podanych w Załączniku nr </w:t>
      </w:r>
      <w:r>
        <w:rPr>
          <w:color w:val="000000"/>
          <w:sz w:val="24"/>
          <w:szCs w:val="24"/>
        </w:rPr>
        <w:t>1</w:t>
      </w:r>
      <w:r w:rsidR="004D050A" w:rsidRPr="004D050A">
        <w:rPr>
          <w:color w:val="000000"/>
          <w:sz w:val="24"/>
          <w:szCs w:val="24"/>
        </w:rPr>
        <w:t>, gdyż mogą one ulec zmianie ilościowej, bez zmiany cen jednostkow</w:t>
      </w:r>
      <w:r w:rsidR="00636C14">
        <w:rPr>
          <w:color w:val="000000"/>
          <w:sz w:val="24"/>
          <w:szCs w:val="24"/>
        </w:rPr>
        <w:t>ych</w:t>
      </w:r>
      <w:r w:rsidR="004D050A" w:rsidRPr="004D050A">
        <w:rPr>
          <w:color w:val="000000"/>
          <w:sz w:val="24"/>
          <w:szCs w:val="24"/>
        </w:rPr>
        <w:t>.</w:t>
      </w:r>
    </w:p>
    <w:p w:rsidR="00636C14" w:rsidRDefault="00636C14" w:rsidP="001C5A45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</w:p>
    <w:p w:rsidR="001C5A45" w:rsidRPr="001C5A45" w:rsidRDefault="001C5A45" w:rsidP="001C5A45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1C5A45">
        <w:rPr>
          <w:color w:val="000000"/>
          <w:sz w:val="24"/>
          <w:szCs w:val="24"/>
        </w:rPr>
        <w:t>Kryterium oceny oferty:</w:t>
      </w:r>
    </w:p>
    <w:p w:rsidR="00F616AD" w:rsidRDefault="00F616AD" w:rsidP="00F616AD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</w:t>
      </w:r>
      <w:r w:rsidRPr="00F616AD">
        <w:rPr>
          <w:sz w:val="24"/>
          <w:szCs w:val="24"/>
        </w:rPr>
        <w:t>amawiający dokona oceny ważnych ofert i wyłoni wykonawcę na p</w:t>
      </w:r>
      <w:r w:rsidR="00F6113C">
        <w:rPr>
          <w:sz w:val="24"/>
          <w:szCs w:val="24"/>
        </w:rPr>
        <w:t>odstawie najniższej ceny – 100%</w:t>
      </w:r>
      <w:r w:rsidR="003B18B3">
        <w:rPr>
          <w:sz w:val="24"/>
          <w:szCs w:val="24"/>
        </w:rPr>
        <w:t>.</w:t>
      </w:r>
    </w:p>
    <w:p w:rsidR="001C5A45" w:rsidRPr="001C5A45" w:rsidRDefault="00145D4B" w:rsidP="005C1F4B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1C5A45">
        <w:rPr>
          <w:sz w:val="24"/>
          <w:szCs w:val="24"/>
        </w:rPr>
        <w:t>Data realizacji zamówienia</w:t>
      </w:r>
      <w:r w:rsidR="00205461">
        <w:rPr>
          <w:sz w:val="24"/>
          <w:szCs w:val="24"/>
        </w:rPr>
        <w:t xml:space="preserve"> (okres trwania umowy)</w:t>
      </w:r>
      <w:r w:rsidR="001C5A45" w:rsidRPr="001C5A45">
        <w:rPr>
          <w:sz w:val="24"/>
          <w:szCs w:val="24"/>
        </w:rPr>
        <w:t>:  od 0</w:t>
      </w:r>
      <w:r w:rsidR="00636C14">
        <w:rPr>
          <w:sz w:val="24"/>
          <w:szCs w:val="24"/>
        </w:rPr>
        <w:t>2</w:t>
      </w:r>
      <w:r w:rsidR="001C5A45" w:rsidRPr="001C5A45">
        <w:rPr>
          <w:sz w:val="24"/>
          <w:szCs w:val="24"/>
        </w:rPr>
        <w:t xml:space="preserve"> stycznia 201</w:t>
      </w:r>
      <w:r w:rsidR="000421B3">
        <w:rPr>
          <w:sz w:val="24"/>
          <w:szCs w:val="24"/>
        </w:rPr>
        <w:t>9</w:t>
      </w:r>
      <w:r w:rsidR="001C5A45" w:rsidRPr="001C5A45">
        <w:rPr>
          <w:sz w:val="24"/>
          <w:szCs w:val="24"/>
        </w:rPr>
        <w:t xml:space="preserve"> r.</w:t>
      </w:r>
      <w:r w:rsidR="00205461">
        <w:rPr>
          <w:sz w:val="24"/>
          <w:szCs w:val="24"/>
        </w:rPr>
        <w:br/>
      </w:r>
      <w:r w:rsidR="001C5A45" w:rsidRPr="001C5A45">
        <w:rPr>
          <w:sz w:val="24"/>
          <w:szCs w:val="24"/>
        </w:rPr>
        <w:t>do 31 grudnia</w:t>
      </w:r>
      <w:r w:rsidR="001C5A45">
        <w:rPr>
          <w:sz w:val="24"/>
          <w:szCs w:val="24"/>
        </w:rPr>
        <w:t xml:space="preserve"> </w:t>
      </w:r>
      <w:r w:rsidR="00205461">
        <w:rPr>
          <w:sz w:val="24"/>
          <w:szCs w:val="24"/>
        </w:rPr>
        <w:t>201</w:t>
      </w:r>
      <w:r w:rsidR="000421B3">
        <w:rPr>
          <w:sz w:val="24"/>
          <w:szCs w:val="24"/>
        </w:rPr>
        <w:t>9</w:t>
      </w:r>
      <w:r w:rsidR="00205461">
        <w:rPr>
          <w:sz w:val="24"/>
          <w:szCs w:val="24"/>
        </w:rPr>
        <w:t xml:space="preserve"> r.</w:t>
      </w:r>
      <w:r w:rsidR="00205461">
        <w:rPr>
          <w:sz w:val="24"/>
          <w:szCs w:val="24"/>
        </w:rPr>
        <w:tab/>
        <w:t xml:space="preserve"> </w:t>
      </w:r>
    </w:p>
    <w:p w:rsidR="00532025" w:rsidRPr="001C5A45" w:rsidRDefault="00145D4B" w:rsidP="005C1F4B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1C5A45">
        <w:rPr>
          <w:spacing w:val="-1"/>
          <w:sz w:val="24"/>
          <w:szCs w:val="24"/>
        </w:rPr>
        <w:t>Okres gwarancji (jeżeli dotyczy):</w:t>
      </w:r>
      <w:r w:rsidR="00A4735A" w:rsidRPr="001C5A45">
        <w:rPr>
          <w:spacing w:val="-1"/>
          <w:sz w:val="24"/>
          <w:szCs w:val="24"/>
        </w:rPr>
        <w:t xml:space="preserve"> </w:t>
      </w:r>
      <w:r w:rsidR="00205461">
        <w:rPr>
          <w:spacing w:val="-1"/>
          <w:sz w:val="24"/>
          <w:szCs w:val="24"/>
        </w:rPr>
        <w:t>nie dotyczy.</w:t>
      </w:r>
      <w:r w:rsidRPr="001C5A45">
        <w:rPr>
          <w:spacing w:val="-1"/>
          <w:sz w:val="24"/>
          <w:szCs w:val="24"/>
        </w:rPr>
        <w:tab/>
        <w:t xml:space="preserve"> </w:t>
      </w:r>
    </w:p>
    <w:p w:rsidR="00532025" w:rsidRPr="00532025" w:rsidRDefault="00532025" w:rsidP="00532025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532025">
        <w:rPr>
          <w:spacing w:val="-1"/>
          <w:sz w:val="24"/>
          <w:szCs w:val="24"/>
        </w:rPr>
        <w:t>M</w:t>
      </w:r>
      <w:r w:rsidR="00145D4B" w:rsidRPr="00532025">
        <w:rPr>
          <w:sz w:val="24"/>
          <w:szCs w:val="24"/>
        </w:rPr>
        <w:t xml:space="preserve">iejsce i termin złożenia oferty: </w:t>
      </w:r>
      <w:r w:rsidR="000421B3">
        <w:rPr>
          <w:sz w:val="24"/>
          <w:szCs w:val="24"/>
        </w:rPr>
        <w:t>05.12.</w:t>
      </w:r>
      <w:r w:rsidRPr="00532025">
        <w:rPr>
          <w:color w:val="000000"/>
          <w:sz w:val="24"/>
          <w:szCs w:val="24"/>
        </w:rPr>
        <w:t>201</w:t>
      </w:r>
      <w:r w:rsidR="000421B3">
        <w:rPr>
          <w:color w:val="000000"/>
          <w:sz w:val="24"/>
          <w:szCs w:val="24"/>
        </w:rPr>
        <w:t>8</w:t>
      </w:r>
      <w:r w:rsidRPr="00532025">
        <w:rPr>
          <w:color w:val="000000"/>
          <w:sz w:val="24"/>
          <w:szCs w:val="24"/>
        </w:rPr>
        <w:t xml:space="preserve"> r. godz. 13.00. Stanowisko Obsługi Interesanta,  Urząd Miasta Świnoujście, ul. Wojska Polskiego 1/5, Świnoujście.</w:t>
      </w:r>
      <w:r w:rsidRPr="00532025">
        <w:rPr>
          <w:color w:val="000000"/>
          <w:sz w:val="24"/>
          <w:szCs w:val="24"/>
        </w:rPr>
        <w:tab/>
      </w:r>
    </w:p>
    <w:p w:rsidR="00532025" w:rsidRPr="00532025" w:rsidRDefault="00145D4B" w:rsidP="00532025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532025">
        <w:rPr>
          <w:sz w:val="24"/>
          <w:szCs w:val="24"/>
        </w:rPr>
        <w:t xml:space="preserve">Data otwarcia/rozpatrzenia ofert: </w:t>
      </w:r>
      <w:r w:rsidR="000421B3">
        <w:rPr>
          <w:sz w:val="24"/>
          <w:szCs w:val="24"/>
        </w:rPr>
        <w:t>05.12.</w:t>
      </w:r>
      <w:r w:rsidR="00532025" w:rsidRPr="00532025">
        <w:rPr>
          <w:sz w:val="24"/>
          <w:szCs w:val="24"/>
        </w:rPr>
        <w:t>201</w:t>
      </w:r>
      <w:r w:rsidR="000421B3">
        <w:rPr>
          <w:sz w:val="24"/>
          <w:szCs w:val="24"/>
        </w:rPr>
        <w:t>8</w:t>
      </w:r>
      <w:r w:rsidR="00532025" w:rsidRPr="00532025">
        <w:rPr>
          <w:sz w:val="24"/>
          <w:szCs w:val="24"/>
        </w:rPr>
        <w:t xml:space="preserve"> r. godz. 15.00.</w:t>
      </w:r>
    </w:p>
    <w:p w:rsidR="00532025" w:rsidRPr="00532025" w:rsidRDefault="00145D4B" w:rsidP="005C1F4B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  <w:r w:rsidRPr="00532025">
        <w:rPr>
          <w:spacing w:val="-1"/>
          <w:sz w:val="24"/>
          <w:szCs w:val="24"/>
        </w:rPr>
        <w:t>Warunki płatności:</w:t>
      </w:r>
      <w:r w:rsidR="00532025" w:rsidRPr="00532025">
        <w:rPr>
          <w:spacing w:val="-1"/>
          <w:sz w:val="24"/>
          <w:szCs w:val="24"/>
        </w:rPr>
        <w:t xml:space="preserve"> </w:t>
      </w:r>
      <w:r w:rsidR="00532025" w:rsidRPr="00532025">
        <w:rPr>
          <w:color w:val="000000"/>
          <w:spacing w:val="-1"/>
          <w:sz w:val="24"/>
          <w:szCs w:val="24"/>
        </w:rPr>
        <w:t>14 dni od daty otrzymania faktury VAT.</w:t>
      </w:r>
    </w:p>
    <w:p w:rsidR="00532025" w:rsidRPr="00532025" w:rsidRDefault="00145D4B" w:rsidP="007A04E3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  <w:r w:rsidRPr="00532025">
        <w:rPr>
          <w:sz w:val="24"/>
          <w:szCs w:val="24"/>
        </w:rPr>
        <w:t>Sposób przygotowania oferty: ofertę należy sporządzić pisemnie w języku polskim na formularzu oferty (</w:t>
      </w:r>
      <w:r w:rsidR="00532025" w:rsidRPr="00532025">
        <w:rPr>
          <w:sz w:val="24"/>
          <w:szCs w:val="24"/>
        </w:rPr>
        <w:t>z</w:t>
      </w:r>
      <w:r w:rsidRPr="00532025">
        <w:rPr>
          <w:sz w:val="24"/>
          <w:szCs w:val="24"/>
        </w:rPr>
        <w:t xml:space="preserve">ałącznik </w:t>
      </w:r>
      <w:r w:rsidR="00532025" w:rsidRPr="00532025">
        <w:rPr>
          <w:sz w:val="24"/>
          <w:szCs w:val="24"/>
        </w:rPr>
        <w:t>n</w:t>
      </w:r>
      <w:r w:rsidRPr="00532025">
        <w:rPr>
          <w:sz w:val="24"/>
          <w:szCs w:val="24"/>
        </w:rPr>
        <w:t xml:space="preserve">r </w:t>
      </w:r>
      <w:r w:rsidR="004D050A">
        <w:rPr>
          <w:sz w:val="24"/>
          <w:szCs w:val="24"/>
        </w:rPr>
        <w:t>2</w:t>
      </w:r>
      <w:r w:rsidRPr="00532025">
        <w:rPr>
          <w:sz w:val="24"/>
          <w:szCs w:val="24"/>
        </w:rPr>
        <w:t>).</w:t>
      </w:r>
      <w:r w:rsidR="00532025" w:rsidRPr="00532025">
        <w:rPr>
          <w:color w:val="000000"/>
          <w:spacing w:val="-1"/>
          <w:sz w:val="24"/>
          <w:szCs w:val="24"/>
        </w:rPr>
        <w:t xml:space="preserve"> </w:t>
      </w:r>
      <w:r w:rsidR="00532025" w:rsidRPr="00532025">
        <w:rPr>
          <w:color w:val="000000"/>
          <w:sz w:val="24"/>
          <w:szCs w:val="24"/>
        </w:rPr>
        <w:t>Ofertę należy umieścić w kopercie opisanej</w:t>
      </w:r>
      <w:r w:rsidR="00BD1023">
        <w:rPr>
          <w:color w:val="000000"/>
          <w:sz w:val="24"/>
          <w:szCs w:val="24"/>
        </w:rPr>
        <w:br/>
      </w:r>
      <w:r w:rsidR="00532025" w:rsidRPr="00532025">
        <w:rPr>
          <w:color w:val="000000"/>
          <w:sz w:val="24"/>
          <w:szCs w:val="24"/>
        </w:rPr>
        <w:t>w następujący sposób: „</w:t>
      </w:r>
      <w:r w:rsidR="007A04E3">
        <w:rPr>
          <w:color w:val="000000"/>
          <w:sz w:val="24"/>
          <w:szCs w:val="24"/>
        </w:rPr>
        <w:t>Z</w:t>
      </w:r>
      <w:r w:rsidR="007A04E3" w:rsidRPr="007A04E3">
        <w:rPr>
          <w:color w:val="000000"/>
          <w:sz w:val="24"/>
          <w:szCs w:val="24"/>
        </w:rPr>
        <w:t xml:space="preserve">akup i dostawa </w:t>
      </w:r>
      <w:r w:rsidR="005C1F4B">
        <w:rPr>
          <w:color w:val="000000"/>
          <w:sz w:val="24"/>
          <w:szCs w:val="24"/>
        </w:rPr>
        <w:t>materiałów biurowych</w:t>
      </w:r>
      <w:r w:rsidR="007A04E3">
        <w:rPr>
          <w:color w:val="000000"/>
          <w:sz w:val="24"/>
          <w:szCs w:val="24"/>
        </w:rPr>
        <w:t xml:space="preserve">. </w:t>
      </w:r>
      <w:r w:rsidR="00532025" w:rsidRPr="00532025">
        <w:rPr>
          <w:color w:val="000000"/>
          <w:sz w:val="24"/>
          <w:szCs w:val="24"/>
        </w:rPr>
        <w:t xml:space="preserve">Nie otwierać przed terminem otwarcia ofert w dniu: </w:t>
      </w:r>
      <w:r w:rsidR="000421B3">
        <w:rPr>
          <w:color w:val="000000"/>
          <w:sz w:val="24"/>
          <w:szCs w:val="24"/>
        </w:rPr>
        <w:t>05.12.2018r.</w:t>
      </w:r>
      <w:r w:rsidR="00532025" w:rsidRPr="00532025">
        <w:rPr>
          <w:color w:val="000000"/>
          <w:sz w:val="24"/>
          <w:szCs w:val="24"/>
        </w:rPr>
        <w:t xml:space="preserve"> godz. 15.00</w:t>
      </w:r>
      <w:r w:rsidR="00614BAC">
        <w:rPr>
          <w:color w:val="000000"/>
          <w:sz w:val="24"/>
          <w:szCs w:val="24"/>
        </w:rPr>
        <w:t>.”</w:t>
      </w:r>
    </w:p>
    <w:p w:rsidR="00532025" w:rsidRDefault="00532025" w:rsidP="00BD1023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</w:p>
    <w:p w:rsidR="0028043F" w:rsidRPr="00532025" w:rsidRDefault="0028043F" w:rsidP="00BD1023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</w:p>
    <w:p w:rsidR="00145D4B" w:rsidRDefault="00145D4B" w:rsidP="00145D4B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145D4B" w:rsidRDefault="00145D4B" w:rsidP="00145D4B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  <w:sz w:val="24"/>
          <w:szCs w:val="24"/>
        </w:rPr>
        <w:tab/>
        <w:t>(</w:t>
      </w:r>
      <w:r>
        <w:rPr>
          <w:spacing w:val="-3"/>
        </w:rPr>
        <w:t>p</w:t>
      </w:r>
      <w:r w:rsidRPr="00BF64D7">
        <w:rPr>
          <w:spacing w:val="-3"/>
        </w:rPr>
        <w:t xml:space="preserve">odpis </w:t>
      </w:r>
      <w:r>
        <w:rPr>
          <w:spacing w:val="-3"/>
        </w:rPr>
        <w:t>kierownika komórki organizacyjnej)</w:t>
      </w:r>
    </w:p>
    <w:p w:rsidR="00145D4B" w:rsidRDefault="00145D4B" w:rsidP="00145D4B">
      <w:r>
        <w:t>Sporządził :</w:t>
      </w:r>
    </w:p>
    <w:p w:rsidR="00145D4B" w:rsidRDefault="00145D4B" w:rsidP="00145D4B"/>
    <w:p w:rsidR="0028043F" w:rsidRDefault="0028043F" w:rsidP="00145D4B"/>
    <w:p w:rsidR="00145D4B" w:rsidRDefault="00145D4B" w:rsidP="00145D4B">
      <w:r>
        <w:t>…………………………..</w:t>
      </w:r>
    </w:p>
    <w:p w:rsidR="00145D4B" w:rsidRDefault="00145D4B" w:rsidP="00145D4B">
      <w:r>
        <w:t xml:space="preserve">(imię i nazwisko pracownika) </w:t>
      </w:r>
    </w:p>
    <w:p w:rsidR="00145D4B" w:rsidRDefault="00145D4B" w:rsidP="00145D4B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                   </w:t>
      </w:r>
    </w:p>
    <w:p w:rsidR="00145D4B" w:rsidRDefault="00145D4B" w:rsidP="00145D4B">
      <w:pPr>
        <w:tabs>
          <w:tab w:val="center" w:pos="6804"/>
        </w:tabs>
        <w:jc w:val="both"/>
        <w:rPr>
          <w:spacing w:val="-3"/>
        </w:rPr>
      </w:pPr>
    </w:p>
    <w:p w:rsidR="00145D4B" w:rsidRDefault="00145D4B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5C1F4B" w:rsidRDefault="005C1F4B" w:rsidP="004D050A">
      <w:pPr>
        <w:pStyle w:val="Akapitzlist"/>
        <w:jc w:val="right"/>
        <w:rPr>
          <w:i/>
        </w:rPr>
      </w:pPr>
    </w:p>
    <w:p w:rsidR="004D050A" w:rsidRPr="009A57DD" w:rsidRDefault="004D050A" w:rsidP="004D050A">
      <w:pPr>
        <w:pStyle w:val="Akapitzlist"/>
        <w:jc w:val="right"/>
        <w:rPr>
          <w:i/>
        </w:rPr>
      </w:pPr>
      <w:r w:rsidRPr="009A57DD">
        <w:rPr>
          <w:i/>
        </w:rPr>
        <w:t xml:space="preserve">Załącznik nr </w:t>
      </w:r>
      <w:r>
        <w:rPr>
          <w:i/>
        </w:rPr>
        <w:t>1</w:t>
      </w:r>
      <w:r w:rsidRPr="009A57DD">
        <w:rPr>
          <w:i/>
        </w:rPr>
        <w:t xml:space="preserve"> do </w:t>
      </w:r>
      <w:r>
        <w:rPr>
          <w:i/>
        </w:rPr>
        <w:t>zapytania ofertowego</w:t>
      </w:r>
      <w:r w:rsidRPr="009A57DD">
        <w:rPr>
          <w:i/>
        </w:rPr>
        <w:t xml:space="preserve"> nr WO.DG.271.</w:t>
      </w:r>
      <w:r w:rsidR="00502E8A">
        <w:rPr>
          <w:i/>
        </w:rPr>
        <w:t>392</w:t>
      </w:r>
      <w:r w:rsidRPr="009A57DD">
        <w:rPr>
          <w:i/>
        </w:rPr>
        <w:t>.2</w:t>
      </w:r>
      <w:r w:rsidR="000421B3">
        <w:rPr>
          <w:i/>
        </w:rPr>
        <w:t>018</w:t>
      </w:r>
    </w:p>
    <w:p w:rsidR="004D050A" w:rsidRDefault="004D050A" w:rsidP="004D050A">
      <w:pPr>
        <w:jc w:val="both"/>
        <w:rPr>
          <w:sz w:val="24"/>
          <w:szCs w:val="24"/>
        </w:rPr>
      </w:pPr>
    </w:p>
    <w:p w:rsidR="004D050A" w:rsidRDefault="004D050A" w:rsidP="00532025">
      <w:pPr>
        <w:pStyle w:val="Akapitzlist"/>
        <w:jc w:val="right"/>
        <w:rPr>
          <w:i/>
        </w:rPr>
      </w:pPr>
    </w:p>
    <w:p w:rsidR="005C1F4B" w:rsidRPr="005C1F4B" w:rsidRDefault="005C1F4B" w:rsidP="005C1F4B">
      <w:pPr>
        <w:ind w:left="720"/>
        <w:contextualSpacing/>
        <w:rPr>
          <w:sz w:val="24"/>
          <w:szCs w:val="24"/>
        </w:rPr>
      </w:pPr>
      <w:r w:rsidRPr="005C1F4B">
        <w:rPr>
          <w:sz w:val="24"/>
          <w:szCs w:val="24"/>
        </w:rPr>
        <w:t>Szczegółowy opis zamówienia:</w:t>
      </w:r>
    </w:p>
    <w:p w:rsidR="005C1F4B" w:rsidRPr="005C1F4B" w:rsidRDefault="005C1F4B" w:rsidP="005C1F4B">
      <w:pPr>
        <w:tabs>
          <w:tab w:val="center" w:pos="1985"/>
        </w:tabs>
        <w:ind w:left="720"/>
        <w:contextualSpacing/>
        <w:jc w:val="both"/>
        <w:rPr>
          <w:rFonts w:cs="Tahoma"/>
          <w:b/>
          <w:bCs/>
          <w:sz w:val="24"/>
          <w:szCs w:val="24"/>
        </w:rPr>
      </w:pPr>
      <w:r w:rsidRPr="005C1F4B">
        <w:rPr>
          <w:rFonts w:cs="Tahoma"/>
          <w:sz w:val="24"/>
          <w:szCs w:val="24"/>
        </w:rPr>
        <w:t xml:space="preserve">                                             </w:t>
      </w:r>
    </w:p>
    <w:tbl>
      <w:tblPr>
        <w:tblW w:w="1028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2"/>
        <w:gridCol w:w="3165"/>
        <w:gridCol w:w="713"/>
        <w:gridCol w:w="799"/>
        <w:gridCol w:w="705"/>
        <w:gridCol w:w="851"/>
        <w:gridCol w:w="6"/>
        <w:gridCol w:w="986"/>
        <w:gridCol w:w="994"/>
        <w:gridCol w:w="6"/>
        <w:gridCol w:w="1551"/>
      </w:tblGrid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5C1F4B">
              <w:rPr>
                <w:rFonts w:eastAsia="Arial Unicode MS" w:cs="Tahoma"/>
                <w:b/>
                <w:bCs/>
                <w:kern w:val="1"/>
              </w:rPr>
              <w:t>Lp.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5C1F4B">
              <w:rPr>
                <w:rFonts w:eastAsia="Arial Unicode MS" w:cs="Tahoma"/>
                <w:b/>
                <w:bCs/>
                <w:kern w:val="1"/>
              </w:rPr>
              <w:t>Nazwa artykułu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proofErr w:type="spellStart"/>
            <w:r w:rsidRPr="005C1F4B">
              <w:rPr>
                <w:rFonts w:eastAsia="Arial Unicode MS" w:cs="Tahoma"/>
                <w:b/>
                <w:bCs/>
                <w:kern w:val="1"/>
              </w:rPr>
              <w:t>Jed</w:t>
            </w:r>
            <w:proofErr w:type="spellEnd"/>
            <w:r w:rsidRPr="005C1F4B">
              <w:rPr>
                <w:rFonts w:eastAsia="Arial Unicode MS" w:cs="Tahoma"/>
                <w:b/>
                <w:bCs/>
                <w:kern w:val="1"/>
              </w:rPr>
              <w:t>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5C1F4B">
              <w:rPr>
                <w:rFonts w:eastAsia="Arial Unicode MS" w:cs="Tahoma"/>
                <w:b/>
                <w:bCs/>
                <w:kern w:val="1"/>
              </w:rPr>
              <w:t>Ilość</w:t>
            </w:r>
          </w:p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5C1F4B">
              <w:rPr>
                <w:rFonts w:eastAsia="Arial Unicode MS" w:cs="Tahoma"/>
                <w:b/>
                <w:bCs/>
                <w:kern w:val="1"/>
              </w:rPr>
              <w:t>Cena</w:t>
            </w:r>
          </w:p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5C1F4B">
              <w:rPr>
                <w:rFonts w:eastAsia="Arial Unicode MS" w:cs="Tahoma"/>
                <w:b/>
                <w:bCs/>
                <w:kern w:val="1"/>
              </w:rPr>
              <w:t>netto</w:t>
            </w: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5C1F4B">
              <w:rPr>
                <w:rFonts w:eastAsia="Arial Unicode MS" w:cs="Tahoma"/>
                <w:b/>
                <w:bCs/>
                <w:kern w:val="1"/>
              </w:rPr>
              <w:t>Cena</w:t>
            </w:r>
          </w:p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5C1F4B">
              <w:rPr>
                <w:rFonts w:eastAsia="Arial Unicode MS" w:cs="Tahoma"/>
                <w:b/>
                <w:bCs/>
                <w:kern w:val="1"/>
              </w:rPr>
              <w:t>brutto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5C1F4B">
              <w:rPr>
                <w:rFonts w:eastAsia="Arial Unicode MS" w:cs="Tahoma"/>
                <w:b/>
                <w:bCs/>
                <w:kern w:val="1"/>
              </w:rPr>
              <w:t>Wartość netto</w:t>
            </w: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5C1F4B">
              <w:rPr>
                <w:rFonts w:eastAsia="Arial Unicode MS" w:cs="Tahoma"/>
                <w:b/>
                <w:bCs/>
                <w:kern w:val="1"/>
              </w:rPr>
              <w:t xml:space="preserve">Wartość </w:t>
            </w:r>
          </w:p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5C1F4B">
              <w:rPr>
                <w:rFonts w:eastAsia="Arial Unicode MS" w:cs="Tahoma"/>
                <w:b/>
                <w:bCs/>
                <w:kern w:val="1"/>
              </w:rPr>
              <w:t>brutto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5C1F4B">
              <w:rPr>
                <w:rFonts w:eastAsia="Arial Unicode MS" w:cs="Tahoma"/>
                <w:b/>
                <w:bCs/>
                <w:kern w:val="1"/>
              </w:rPr>
              <w:t>Szczegółowy opis artykułu proponowanego przez oferenta</w:t>
            </w:r>
          </w:p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5C1F4B">
              <w:rPr>
                <w:rFonts w:eastAsia="Arial Unicode MS" w:cs="Tahoma"/>
                <w:b/>
                <w:bCs/>
                <w:kern w:val="1"/>
              </w:rPr>
              <w:t>(nazwa)</w:t>
            </w: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4"/>
                <w:szCs w:val="24"/>
              </w:rPr>
            </w:pPr>
            <w:r w:rsidRPr="005C1F4B">
              <w:rPr>
                <w:rFonts w:eastAsia="Arial Unicode MS" w:cs="Tahoma"/>
                <w:kern w:val="1"/>
                <w:sz w:val="24"/>
                <w:szCs w:val="24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4"/>
                <w:szCs w:val="24"/>
              </w:rPr>
            </w:pPr>
            <w:r w:rsidRPr="005C1F4B">
              <w:rPr>
                <w:rFonts w:eastAsia="Arial Unicode MS" w:cs="Tahoma"/>
                <w:kern w:val="1"/>
                <w:sz w:val="24"/>
                <w:szCs w:val="24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4"/>
                <w:szCs w:val="24"/>
              </w:rPr>
            </w:pPr>
            <w:r w:rsidRPr="005C1F4B">
              <w:rPr>
                <w:rFonts w:eastAsia="Arial Unicode MS" w:cs="Tahoma"/>
                <w:kern w:val="1"/>
                <w:sz w:val="24"/>
                <w:szCs w:val="24"/>
              </w:rPr>
              <w:t>3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4"/>
                <w:szCs w:val="24"/>
              </w:rPr>
            </w:pPr>
            <w:r w:rsidRPr="005C1F4B">
              <w:rPr>
                <w:rFonts w:eastAsia="Arial Unicode MS" w:cs="Tahoma"/>
                <w:kern w:val="1"/>
                <w:sz w:val="24"/>
                <w:szCs w:val="24"/>
              </w:rPr>
              <w:t>4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4"/>
                <w:szCs w:val="24"/>
              </w:rPr>
            </w:pPr>
            <w:r w:rsidRPr="005C1F4B">
              <w:rPr>
                <w:rFonts w:eastAsia="Arial Unicode MS" w:cs="Tahoma"/>
                <w:kern w:val="1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4"/>
                <w:szCs w:val="24"/>
              </w:rPr>
            </w:pPr>
            <w:r w:rsidRPr="005C1F4B">
              <w:rPr>
                <w:rFonts w:eastAsia="Arial Unicode MS" w:cs="Tahoma"/>
                <w:kern w:val="1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4"/>
                <w:szCs w:val="24"/>
              </w:rPr>
            </w:pPr>
            <w:r w:rsidRPr="005C1F4B">
              <w:rPr>
                <w:rFonts w:eastAsia="Arial Unicode MS" w:cs="Tahoma"/>
                <w:kern w:val="1"/>
                <w:sz w:val="24"/>
                <w:szCs w:val="24"/>
              </w:rPr>
              <w:t>7</w:t>
            </w: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4"/>
                <w:szCs w:val="24"/>
              </w:rPr>
            </w:pPr>
            <w:r w:rsidRPr="005C1F4B">
              <w:rPr>
                <w:rFonts w:eastAsia="Arial Unicode MS" w:cs="Tahoma"/>
                <w:kern w:val="1"/>
                <w:sz w:val="24"/>
                <w:szCs w:val="24"/>
              </w:rPr>
              <w:t>8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5C1F4B">
              <w:rPr>
                <w:rFonts w:eastAsia="Arial Unicode MS" w:cs="Tahoma"/>
                <w:kern w:val="1"/>
                <w:sz w:val="24"/>
                <w:szCs w:val="24"/>
              </w:rPr>
              <w:t>9</w:t>
            </w: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Akumulatorki*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proofErr w:type="spellStart"/>
            <w:r w:rsidRPr="005C1F4B">
              <w:rPr>
                <w:rFonts w:eastAsia="Arial Unicode MS"/>
                <w:kern w:val="1"/>
                <w:sz w:val="22"/>
                <w:szCs w:val="22"/>
              </w:rPr>
              <w:t>Energizer</w:t>
            </w:r>
            <w:proofErr w:type="spellEnd"/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2.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Bateria paluszki AA  alkaiczne*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100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proofErr w:type="spellStart"/>
            <w:r w:rsidRPr="005C1F4B">
              <w:rPr>
                <w:rFonts w:eastAsia="Arial Unicode MS"/>
                <w:kern w:val="1"/>
                <w:sz w:val="22"/>
                <w:szCs w:val="22"/>
              </w:rPr>
              <w:t>Energizer</w:t>
            </w:r>
            <w:proofErr w:type="spellEnd"/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3.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Bateria paluszki AAA  alkaiczne*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70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proofErr w:type="spellStart"/>
            <w:r w:rsidRPr="005C1F4B">
              <w:rPr>
                <w:rFonts w:eastAsia="Arial Unicode MS"/>
                <w:kern w:val="1"/>
                <w:sz w:val="22"/>
                <w:szCs w:val="22"/>
              </w:rPr>
              <w:t>Energizer</w:t>
            </w:r>
            <w:proofErr w:type="spellEnd"/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4.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Blok Techniczny A4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5.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Blok biurowy w kratkę A4 - 50 kartek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50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6.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Blok biurowy w kratkę A5 – 50 kartek 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50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7.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Cienkopis wodoodporny „</w:t>
            </w:r>
            <w:proofErr w:type="spellStart"/>
            <w:r w:rsidRPr="005C1F4B">
              <w:rPr>
                <w:rFonts w:eastAsia="Arial Unicode MS"/>
                <w:kern w:val="1"/>
                <w:sz w:val="22"/>
                <w:szCs w:val="22"/>
              </w:rPr>
              <w:t>Snowman</w:t>
            </w:r>
            <w:proofErr w:type="spellEnd"/>
            <w:r w:rsidRPr="005C1F4B">
              <w:rPr>
                <w:rFonts w:eastAsia="Arial Unicode MS"/>
                <w:kern w:val="1"/>
                <w:sz w:val="22"/>
                <w:szCs w:val="22"/>
              </w:rPr>
              <w:t>” 0,7 (niebieski, czarny)*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DRAWING</w:t>
            </w: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8.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Cienkopis wodoodporny „</w:t>
            </w:r>
            <w:proofErr w:type="spellStart"/>
            <w:r w:rsidRPr="005C1F4B">
              <w:rPr>
                <w:rFonts w:eastAsia="Arial Unicode MS"/>
                <w:kern w:val="1"/>
                <w:sz w:val="22"/>
                <w:szCs w:val="22"/>
              </w:rPr>
              <w:t>Snowmen</w:t>
            </w:r>
            <w:proofErr w:type="spellEnd"/>
            <w:r w:rsidRPr="005C1F4B">
              <w:rPr>
                <w:rFonts w:eastAsia="Arial Unicode MS"/>
                <w:kern w:val="1"/>
                <w:sz w:val="22"/>
                <w:szCs w:val="22"/>
              </w:rPr>
              <w:t>” 0,5 (niebieski, czarny)*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DRAWING</w:t>
            </w: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9.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Cienkopis BX – V5 Hi </w:t>
            </w:r>
            <w:proofErr w:type="spellStart"/>
            <w:r w:rsidRPr="005C1F4B">
              <w:rPr>
                <w:rFonts w:eastAsia="Arial Unicode MS"/>
                <w:kern w:val="1"/>
                <w:sz w:val="22"/>
                <w:szCs w:val="22"/>
              </w:rPr>
              <w:t>Tacpoint</w:t>
            </w:r>
            <w:proofErr w:type="spellEnd"/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 0,5 (niebieski, czarny)*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30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DRAWING</w:t>
            </w: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10.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Długopis BIC*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300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ORANGE, CRISTAL</w:t>
            </w: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11.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Długopis z wymiennym wkładem </w:t>
            </w:r>
            <w:proofErr w:type="spellStart"/>
            <w:r w:rsidRPr="005C1F4B">
              <w:rPr>
                <w:rFonts w:eastAsia="Arial Unicode MS"/>
                <w:kern w:val="1"/>
                <w:sz w:val="22"/>
                <w:szCs w:val="22"/>
              </w:rPr>
              <w:t>wielkopojemnym</w:t>
            </w:r>
            <w:proofErr w:type="spellEnd"/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, posiadający automatyczny mechanizm </w:t>
            </w:r>
            <w:proofErr w:type="spellStart"/>
            <w:r w:rsidRPr="005C1F4B">
              <w:rPr>
                <w:rFonts w:eastAsia="Arial Unicode MS"/>
                <w:kern w:val="1"/>
                <w:sz w:val="22"/>
                <w:szCs w:val="22"/>
              </w:rPr>
              <w:t>włączajacy</w:t>
            </w:r>
            <w:proofErr w:type="spellEnd"/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 wkład, średnica kulki 08, mm, obudowa z tworzywa sztucznego, wykończenie niklowane lub metalowe ( klips, okuwka i obrączka), szerokość linii pisania 0,5 – 0,7 mm*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</w:p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</w:p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</w:p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</w:p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30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ZENITH</w:t>
            </w: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12.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Długopis żelowy z wymiennym wkładem i mechanizmem chowania wkładu, kulka o średnicy 0,5 mm, długość pisania 1200 m, przeznaczony do opisywania faktur w przezroczystej obudowie z tworzywa sztucznego, gumowy uchwyt, kolor niebieski i czarny (tusz o kolorze wyrazistym i intensywnym)*</w:t>
            </w:r>
          </w:p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</w:p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</w:p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</w:p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</w:p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</w:p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200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Pilot G2</w:t>
            </w:r>
          </w:p>
        </w:tc>
      </w:tr>
      <w:tr w:rsidR="005C1F4B" w:rsidRPr="005C1F4B" w:rsidTr="005C1F4B">
        <w:trPr>
          <w:trHeight w:val="2072"/>
        </w:trPr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13.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Długopis żelowy z wymiennym wkładem, kulka o średnicy 0,5 mm, długość pisania 1200 m, w przezroczystej obudowie z tworzywa sztucznego, kolor niebieski i czarny</w:t>
            </w:r>
          </w:p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(tusz o kolorze wyrazistym i intensywnym)*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50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Pilot G1</w:t>
            </w: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14.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Dziennik korespondencyjny (min. 100 kartek) format A4 - twarda oprawa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50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15.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Dziurkacz biurowy, podstawa metalowa, plastikowa obudowa</w:t>
            </w:r>
          </w:p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z ogranicznikiem formatu papieru, odstęp między dziurkami 80 mm, jednorazowe dziurkowanie do ok. 25 arkuszy*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30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EAGLE</w:t>
            </w: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16.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Gumka miękka, biała do ścierania ołówka* 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40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Pelikan</w:t>
            </w: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17.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Grzbiety do bindowania 10 mm czarne IDEST (53461)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18.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proofErr w:type="spellStart"/>
            <w:r w:rsidRPr="005C1F4B">
              <w:rPr>
                <w:rFonts w:eastAsia="Arial Unicode MS"/>
                <w:kern w:val="1"/>
                <w:sz w:val="22"/>
                <w:szCs w:val="22"/>
              </w:rPr>
              <w:t>Fastykuła</w:t>
            </w:r>
            <w:proofErr w:type="spellEnd"/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 podwójna ze sznurkiem (przewleczką)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500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19.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Folia do laminowania 0,15 mm bezbarwna 100 szt.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20.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Kalkulator biurowy 12-pozycyjny</w:t>
            </w:r>
          </w:p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wyświetlacz o regulowanym kącie nachylenia, podwójne zasilanie, zaokrąglanie sumy końcowej, klawisz cofania, klawisz zmiany znaku + lub -, klawisz podwójnego zera*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proofErr w:type="spellStart"/>
            <w:r w:rsidRPr="005C1F4B">
              <w:rPr>
                <w:rFonts w:eastAsia="Arial Unicode MS"/>
                <w:kern w:val="1"/>
                <w:sz w:val="22"/>
                <w:szCs w:val="22"/>
              </w:rPr>
              <w:t>Citizen</w:t>
            </w:r>
            <w:proofErr w:type="spellEnd"/>
            <w:r w:rsidRPr="005C1F4B">
              <w:rPr>
                <w:rFonts w:eastAsia="Arial Unicode MS"/>
                <w:kern w:val="1"/>
                <w:sz w:val="22"/>
                <w:szCs w:val="22"/>
              </w:rPr>
              <w:t>/</w:t>
            </w:r>
            <w:proofErr w:type="spellStart"/>
            <w:r w:rsidRPr="005C1F4B">
              <w:rPr>
                <w:rFonts w:eastAsia="Arial Unicode MS"/>
                <w:kern w:val="1"/>
                <w:sz w:val="22"/>
                <w:szCs w:val="22"/>
              </w:rPr>
              <w:t>Vector</w:t>
            </w:r>
            <w:proofErr w:type="spellEnd"/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21.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Klej biurowy w sztyfcie, nietoksyczny, bez rozpuszczalników, przeznaczony do klejenia papieru, tektury, zdjęć, szybkoschnący, niepowodujący marszczenia papieru, poj.17-25 g*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150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PRITT</w:t>
            </w:r>
          </w:p>
        </w:tc>
      </w:tr>
      <w:tr w:rsidR="005C1F4B" w:rsidRPr="005C1F4B" w:rsidTr="005C1F4B">
        <w:trPr>
          <w:trHeight w:val="209"/>
        </w:trPr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22.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Klipsy archiwizacyjne 50 PCS 15 x 12 mm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35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23.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Klipy do akt, metalowe, galwanizowane, odporne na odkształcenia, 19 mm*,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op./12</w:t>
            </w:r>
          </w:p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150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BINDER CLIPS</w:t>
            </w:r>
          </w:p>
        </w:tc>
      </w:tr>
      <w:tr w:rsidR="005C1F4B" w:rsidRPr="005C1F4B" w:rsidTr="00636C14">
        <w:trPr>
          <w:trHeight w:val="731"/>
        </w:trPr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24.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Klipy do akt, metalowe, galwanizowane, odporne na odkształcenia, 25 mm* </w:t>
            </w:r>
          </w:p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op./12</w:t>
            </w:r>
          </w:p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30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BINDER CLIPS</w:t>
            </w: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25.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Klipy do akt, metalowe, </w:t>
            </w:r>
            <w:r w:rsidRPr="005C1F4B">
              <w:rPr>
                <w:rFonts w:eastAsia="Arial Unicode MS"/>
                <w:kern w:val="1"/>
                <w:sz w:val="22"/>
                <w:szCs w:val="22"/>
              </w:rPr>
              <w:lastRenderedPageBreak/>
              <w:t xml:space="preserve">galwanizowane, odporne na odkształcenia, 25 mm* 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lastRenderedPageBreak/>
              <w:t>op./12</w:t>
            </w:r>
          </w:p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lastRenderedPageBreak/>
              <w:t>20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BINDER </w:t>
            </w:r>
            <w:r w:rsidRPr="005C1F4B">
              <w:rPr>
                <w:rFonts w:eastAsia="Arial Unicode MS"/>
                <w:kern w:val="1"/>
                <w:sz w:val="22"/>
                <w:szCs w:val="22"/>
              </w:rPr>
              <w:lastRenderedPageBreak/>
              <w:t>CLIPS</w:t>
            </w: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lastRenderedPageBreak/>
              <w:t>26.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Koperta ochronna z folią bąbelkową o wym. wew. 350x470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150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27.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Koperta biała CD z okienkiem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500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28.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Koperta ochronna z folią bąbelkową o wym. wew. 150x210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200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29.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Koperta ochronna z folią bąbelkową o wym. wew. 240x330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200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30.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Koperta samoklejąca B5 biała (176x250)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4000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31.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Koperta samoklejąca z poszerzonym dnem 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3000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32.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Koperta samoklejąca C4 biała (229x324)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5000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33.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Koperta samoklejąca C5 biała SK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1500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34.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Koperta samoklejąca C6 biała (114x162)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32000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35.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Koperta samoklejąca C6 z okienkiem w prawym dolnym rogu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4000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36.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Koperta samoklejąca DL z okienkiem w prawym dolnym rogu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5000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37.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Korektor w piórze z cienką końcówką i nasadką zabezpieczającą  przed wysychaniem, końcówka kulkowa lub zaworkowa, poj. 7-9 ml*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PENTEL</w:t>
            </w: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38.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Korektor płynny z gąbką/pędzelkiem, szybkoschnący, poj. 20 ml*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TIPP-EX/PRITT</w:t>
            </w: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39.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Korektor w taśmie jednorazowy, szer.4,2 mm, długość taśmy min.9 m.*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70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TIPP-EX/PRITT</w:t>
            </w: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40.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Kostka papierowa min. 85x85 mm/400, wysokość kostki min 75 mm, klejona z jednego boku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150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41.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Kostka papierowa min. 85x85mm/400, wys. min. 75 mm - karteczki luzem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200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42.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Kostka papierowa samoprzylepna 50x38mm (1bloczek=100k.)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proofErr w:type="spellStart"/>
            <w:r w:rsidRPr="005C1F4B">
              <w:rPr>
                <w:rFonts w:eastAsia="Arial Unicode MS"/>
                <w:kern w:val="1"/>
                <w:sz w:val="22"/>
                <w:szCs w:val="22"/>
              </w:rPr>
              <w:t>bl.</w:t>
            </w:r>
            <w:proofErr w:type="spellEnd"/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300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43.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Kostka papierowa samoprzylepna 50x75 mm </w:t>
            </w:r>
          </w:p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(1 bloczek=100 kartek)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proofErr w:type="spellStart"/>
            <w:r w:rsidRPr="005C1F4B">
              <w:rPr>
                <w:rFonts w:eastAsia="Arial Unicode MS"/>
                <w:kern w:val="1"/>
                <w:sz w:val="22"/>
                <w:szCs w:val="22"/>
              </w:rPr>
              <w:t>bl.</w:t>
            </w:r>
            <w:proofErr w:type="spellEnd"/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200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44.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Kostka papierowa samoprzylepna 76mm/76mm (1bloczek=100)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proofErr w:type="spellStart"/>
            <w:r w:rsidRPr="005C1F4B">
              <w:rPr>
                <w:rFonts w:eastAsia="Arial Unicode MS"/>
                <w:kern w:val="1"/>
                <w:sz w:val="22"/>
                <w:szCs w:val="22"/>
              </w:rPr>
              <w:t>bl.</w:t>
            </w:r>
            <w:proofErr w:type="spellEnd"/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300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lastRenderedPageBreak/>
              <w:t>45.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Koszulki foliowe przeźroczyste A4 1 op.= 100 szt.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200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46.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Koszulki foliowe przeźroczyste A4 z klapką z boku 1 op.=10 szt.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150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47.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Koszulki foliowe przeźroczyste A5 1op.=100 </w:t>
            </w:r>
            <w:proofErr w:type="spellStart"/>
            <w:r w:rsidRPr="005C1F4B">
              <w:rPr>
                <w:rFonts w:eastAsia="Arial Unicode MS"/>
                <w:kern w:val="1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48.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Kwitariusze przychodowe samokopiujące, format A5 ponumerowane, po 100 szt. dowodów wpłat w bloczku </w:t>
            </w:r>
          </w:p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(oryginał + 2 x kopia ) indeks 866 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proofErr w:type="spellStart"/>
            <w:r w:rsidRPr="005C1F4B">
              <w:rPr>
                <w:rFonts w:eastAsia="Arial Unicode MS"/>
                <w:kern w:val="1"/>
                <w:sz w:val="22"/>
                <w:szCs w:val="22"/>
              </w:rPr>
              <w:t>bl.</w:t>
            </w:r>
            <w:proofErr w:type="spellEnd"/>
            <w:r w:rsidRPr="005C1F4B">
              <w:rPr>
                <w:rFonts w:eastAsia="Arial Unicode MS"/>
                <w:kern w:val="1"/>
                <w:sz w:val="22"/>
                <w:szCs w:val="22"/>
              </w:rPr>
              <w:t>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1000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49.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Linijka 30 cm plastikowa przeźroczysta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rPr>
                <w:sz w:val="22"/>
                <w:szCs w:val="22"/>
              </w:rPr>
            </w:pPr>
            <w:r w:rsidRPr="005C1F4B">
              <w:rPr>
                <w:sz w:val="22"/>
                <w:szCs w:val="22"/>
              </w:rPr>
              <w:t>Linijka 20 cm plastikowa przeźroczysta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jc w:val="center"/>
            </w:pPr>
            <w:r w:rsidRPr="005C1F4B"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jc w:val="right"/>
            </w:pPr>
            <w:r w:rsidRPr="005C1F4B">
              <w:t>20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50.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Marker czarny permanentny gr. 2 mm z okrągłą końcówką*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PILOT</w:t>
            </w: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51.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Marker czarny permanentny gr. 2 mm ze ściętą końcówką*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PILOT</w:t>
            </w: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52.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Marker olejny biały gr. 2 mm  z okrągłą końcówką*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PILOT</w:t>
            </w: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53.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Marker permanentny z okrągłą końcówką, szybkoschnący, wodoodporny, nieścieralny, nieplamiący do znakowania różnych rodzajów powierzchni, szerokość linii pisania 1,5-3 mm.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150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54.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Nożyczki biurowe, ostrze stal </w:t>
            </w:r>
            <w:proofErr w:type="spellStart"/>
            <w:r w:rsidRPr="005C1F4B">
              <w:rPr>
                <w:rFonts w:eastAsia="Arial Unicode MS"/>
                <w:kern w:val="1"/>
                <w:sz w:val="22"/>
                <w:szCs w:val="22"/>
              </w:rPr>
              <w:t>nierdz</w:t>
            </w:r>
            <w:proofErr w:type="spellEnd"/>
            <w:r w:rsidRPr="005C1F4B">
              <w:rPr>
                <w:rFonts w:eastAsia="Arial Unicode MS"/>
                <w:kern w:val="1"/>
                <w:sz w:val="22"/>
                <w:szCs w:val="22"/>
              </w:rPr>
              <w:t>., ostra końcówka, 21 cm, raczka ergonom.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55.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Ołówek automatyczny 0,5 mm HB, końcówka z mechanizmem amortyzującym, z metalową skuwką, klipsem i gumką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25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56.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proofErr w:type="spellStart"/>
            <w:r w:rsidRPr="005C1F4B">
              <w:rPr>
                <w:rFonts w:eastAsia="Arial Unicode MS"/>
                <w:kern w:val="1"/>
                <w:sz w:val="22"/>
                <w:szCs w:val="22"/>
              </w:rPr>
              <w:t>Graffity</w:t>
            </w:r>
            <w:proofErr w:type="spellEnd"/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 HB 0,5 mm do ołówka automatycznego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pud.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57.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Ołówek zwykły z gumką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120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58.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proofErr w:type="spellStart"/>
            <w:r w:rsidRPr="005C1F4B">
              <w:rPr>
                <w:rFonts w:eastAsia="Arial Unicode MS"/>
                <w:kern w:val="1"/>
                <w:sz w:val="22"/>
                <w:szCs w:val="22"/>
              </w:rPr>
              <w:t>Ofertówki</w:t>
            </w:r>
            <w:proofErr w:type="spellEnd"/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 A 4 sztywne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50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59.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proofErr w:type="spellStart"/>
            <w:r w:rsidRPr="005C1F4B">
              <w:rPr>
                <w:rFonts w:eastAsia="Arial Unicode MS"/>
                <w:kern w:val="1"/>
                <w:sz w:val="22"/>
                <w:szCs w:val="22"/>
              </w:rPr>
              <w:t>Ofertówki</w:t>
            </w:r>
            <w:proofErr w:type="spellEnd"/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 A 5 sztywne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100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60.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Papier kancelaryjny A4 kratka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ryza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61.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Papier kserograficzny A4 biały </w:t>
            </w:r>
          </w:p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(1 ryza = 500 arkuszy) uniwersalny do wydruków kolorowych i czarno-białych w drukarkach laserowych i atramentowych, gramatura 80g/m2, białość CIE 161, grubość mm/1000 ,nieprzezroczystość</w:t>
            </w:r>
          </w:p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91 %, gładkość 200 ml/min, </w:t>
            </w:r>
            <w:r w:rsidRPr="005C1F4B">
              <w:rPr>
                <w:rFonts w:eastAsia="Arial Unicode MS"/>
                <w:kern w:val="1"/>
                <w:sz w:val="22"/>
                <w:szCs w:val="22"/>
              </w:rPr>
              <w:lastRenderedPageBreak/>
              <w:t>sztywność MD 125mN, Certyfikat ISO 9001,9706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lastRenderedPageBreak/>
              <w:t>ryza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3000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62.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Papier kserograficzny A3 kolor biały (1 ryza = 500 arkuszy)  uniwersalny do wydruków kolorowych i czarno-białych w drukarkach laserowych i atramentowych, gramatura 80g/m2, białość CIE 161, grubość 106 mm/1000, nieprzezroczystość 91%, gładkość 200 ml/min, sztywność MD 12</w:t>
            </w:r>
            <w:r w:rsidR="00636C14">
              <w:rPr>
                <w:rFonts w:eastAsia="Arial Unicode MS"/>
                <w:kern w:val="1"/>
                <w:sz w:val="22"/>
                <w:szCs w:val="22"/>
              </w:rPr>
              <w:t xml:space="preserve">5 </w:t>
            </w:r>
            <w:proofErr w:type="spellStart"/>
            <w:r w:rsidR="00636C14">
              <w:rPr>
                <w:rFonts w:eastAsia="Arial Unicode MS"/>
                <w:kern w:val="1"/>
                <w:sz w:val="22"/>
                <w:szCs w:val="22"/>
              </w:rPr>
              <w:t>mN</w:t>
            </w:r>
            <w:proofErr w:type="spellEnd"/>
            <w:r w:rsidR="00636C14">
              <w:rPr>
                <w:rFonts w:eastAsia="Arial Unicode MS"/>
                <w:kern w:val="1"/>
                <w:sz w:val="22"/>
                <w:szCs w:val="22"/>
              </w:rPr>
              <w:t>, Certyfikat ISO 9001, 9706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ryza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80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63.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Papier do faxu 210x30 biały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80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64.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Papier do faxu 216x30 biały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40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65.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Poduszka do stempli czerwona, (11x8)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15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66.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Polecenie księgowania (samokopiująca-</w:t>
            </w:r>
            <w:proofErr w:type="spellStart"/>
            <w:r w:rsidRPr="005C1F4B">
              <w:rPr>
                <w:rFonts w:eastAsia="Arial Unicode MS"/>
                <w:kern w:val="1"/>
                <w:sz w:val="22"/>
                <w:szCs w:val="22"/>
              </w:rPr>
              <w:t>wielokopia</w:t>
            </w:r>
            <w:proofErr w:type="spellEnd"/>
            <w:r w:rsidRPr="005C1F4B">
              <w:rPr>
                <w:rFonts w:eastAsia="Arial Unicode MS"/>
                <w:kern w:val="1"/>
                <w:sz w:val="22"/>
                <w:szCs w:val="22"/>
              </w:rPr>
              <w:t>) - druk, format A5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proofErr w:type="spellStart"/>
            <w:r w:rsidRPr="005C1F4B">
              <w:rPr>
                <w:rFonts w:eastAsia="Arial Unicode MS"/>
                <w:kern w:val="1"/>
                <w:sz w:val="22"/>
                <w:szCs w:val="22"/>
              </w:rPr>
              <w:t>bl.</w:t>
            </w:r>
            <w:proofErr w:type="spellEnd"/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50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67.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Szufladka (półka) na biurko polistyrenowa A4, kompatybilna- możliwość łączenia w pionie oraz kaskadowo, wym. 250X345x60 (pojemnik na dokumenty)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50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68.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Pudła archiwizacyjne na segregator A4/75 mm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500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69.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Pudła archiwizacyjne BOXY 100 mm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300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70.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Pudła archiwizacyjne zbiorcze A4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150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71.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Przekładki do segregatora  A4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150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72.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Rolka do maszyn liczących biała szer. 57mm x 25 m - kasowa RO5725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200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73.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proofErr w:type="spellStart"/>
            <w:r w:rsidRPr="005C1F4B">
              <w:rPr>
                <w:rFonts w:eastAsia="Arial Unicode MS"/>
                <w:kern w:val="1"/>
                <w:sz w:val="22"/>
                <w:szCs w:val="22"/>
              </w:rPr>
              <w:t>Rozszywacz</w:t>
            </w:r>
            <w:proofErr w:type="spellEnd"/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 biurowy WD 401</w:t>
            </w:r>
          </w:p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30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74.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Segregator rozmiar A4, z mechanizmem dźwigniowym, z polipropylenu, o strukturze płótna, z wymienną obustronną etykietą, klips podtrzymujący dokumenty, okuty otwór na grzbiecie, dolna krawędź wzmocniona metalową szyną, wymiary 285x320, szerokość grzbietu 5 cm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150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75.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Segregator rozmiar A4, z mechanizmem dźwigniowym, z polipropylenu, o strukturze płótna, z wymienną obustronną etykietą, klips podtrzymujący dokumenty, </w:t>
            </w:r>
            <w:r w:rsidRPr="005C1F4B">
              <w:rPr>
                <w:rFonts w:eastAsia="Arial Unicode MS"/>
                <w:kern w:val="1"/>
                <w:sz w:val="22"/>
                <w:szCs w:val="22"/>
              </w:rPr>
              <w:lastRenderedPageBreak/>
              <w:t>okuty otwór na grzbiecie, dolna krawędź wzmocniona metalową szyną, wymiary 285x320mm, szerokość grzbietu 7,5 cm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1300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76.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Segregatory A4 4 ringi 5 cm, różne kolory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50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77.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Segregatory ES A4/50 7,5 cm, różne kolory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78.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Segregatory A4/2/2  ringi zaczep 7,5 cm różne kolory 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79.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Skoroszyt karton. zawieszka biały A4, karton o gr. 500g/m2, bezkwasowy**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1500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80.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Skoroszyt kartonowy zawieszka A4 gr 500g/m2 ½ (połówki), bezkwasowy**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700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81.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Skoroszyt karton oczkowy, biały A4 o gr. 500 g/m2,</w:t>
            </w:r>
          </w:p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bezkwasowy**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2000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82.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Skoroszyt kartonowy oczkowy A4 gr 500g/m2 ½ (połówki) bezkwasowy**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700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83.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Skoroszyt plastikowy format A4, zawieszany, z przednią okładką przeźroczystą z dwustronnie zapisywalnym papierowym paskiem opisowym</w:t>
            </w:r>
          </w:p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2300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84.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Skorowidz alfabetyczny A4 96 kartek (w kratkę)</w:t>
            </w:r>
          </w:p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15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85.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Spinacz metalowy krzyżowy, niklowany 40 mm, 50 szt. w opakowaniu.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86.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Spinacz metal. krzyżowy 70 mm, 12 szt. w opak.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87.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Spinacz metal. trójkątny 28 mm, 100 szt. w opak.*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   50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GRAND</w:t>
            </w: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88.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Spinacz metal. 28 mm okrągły R 28, opak.100 szt.*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   35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GRAND</w:t>
            </w: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89.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Spinacz metalowy owalny, galwanizowany – 25 mm, opak.100 szt.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100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90.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Spinacz metalowy owalny, galwanizowany – 50 mm, opak.100 szt.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120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91.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Taśma klejąca przeźroczysta 18-19 mm, min. 30m</w:t>
            </w:r>
          </w:p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100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lastRenderedPageBreak/>
              <w:t>92.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Taśma pakowa jednostronnie klejąca – 48 mm x 50 m*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40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GRAND</w:t>
            </w: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93.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Teczka akt pojazdu, kartonowa z gumką, z wąsem do wpinania dokumentów z opisem: (nr rejestr., data rejestr., data wyrejestrowania)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3600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94.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Teczka akt ewidencyjnych kierowcy, kartonowa z gumką, z wąsem do wpinania dokumentów z opisem: ( nr karty kierowcy, prawo jazdy </w:t>
            </w:r>
            <w:proofErr w:type="spellStart"/>
            <w:r w:rsidRPr="005C1F4B">
              <w:rPr>
                <w:rFonts w:eastAsia="Arial Unicode MS"/>
                <w:kern w:val="1"/>
                <w:sz w:val="22"/>
                <w:szCs w:val="22"/>
              </w:rPr>
              <w:t>kateg</w:t>
            </w:r>
            <w:proofErr w:type="spellEnd"/>
            <w:r w:rsidRPr="005C1F4B">
              <w:rPr>
                <w:rFonts w:eastAsia="Arial Unicode MS"/>
                <w:kern w:val="1"/>
                <w:sz w:val="22"/>
                <w:szCs w:val="22"/>
              </w:rPr>
              <w:t>.,  nazwisko, imiona, data urodzenia, pesel), na grzbiecie nazwisko i imię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2500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95.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Teczka do podpisu harmonijkowa, 20 przekładek, okładka skóropodobna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96.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Teczka skrzydłowa na gumkę lub z rzepem, wykonana z utwardzonego papieru, pokryta folią PP, 3 boczne skrzydła, wewnątrz biała okleina o gramaturze 100g/m2, wymiary 248x319x35, różne kolory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80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97.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Teczka lakierowana na rzep A4</w:t>
            </w:r>
          </w:p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100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98.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Teczka wiązana biała, kartonowa A4 ( grubość 500g/m2), bezkwasowa, szer.3 cm **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2000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99.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Teczka wiązana biała, kartonowa A4 ( grubość 500g/m2), bezkwasowa, szer. 2cm**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500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100.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Teczka wiązana biała kartonowa A4 ( grubość 500g/m2), bezkwasowa, szer.5 cm**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1500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101.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Teczka z gumką biała kartonowa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150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102.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Teczka z klipem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103.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Temperówka metalowa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   20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104.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Terminarz biurowy A-2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15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ind w:right="-6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105.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Tusz do</w:t>
            </w:r>
            <w:r w:rsidR="00636C14">
              <w:rPr>
                <w:rFonts w:eastAsia="Arial Unicode MS"/>
                <w:kern w:val="1"/>
                <w:sz w:val="22"/>
                <w:szCs w:val="22"/>
              </w:rPr>
              <w:t xml:space="preserve"> pieczątek czerwony, poj. 30 ml*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40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TAURUS</w:t>
            </w: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106.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636C14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Wałeczki barwiące IR 40</w:t>
            </w:r>
            <w:r w:rsidR="00636C14">
              <w:rPr>
                <w:rFonts w:eastAsia="Arial Unicode MS"/>
                <w:kern w:val="1"/>
                <w:sz w:val="22"/>
                <w:szCs w:val="22"/>
              </w:rPr>
              <w:t>T</w:t>
            </w:r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 czer</w:t>
            </w:r>
            <w:r w:rsidR="00636C14">
              <w:rPr>
                <w:rFonts w:eastAsia="Arial Unicode MS"/>
                <w:kern w:val="1"/>
                <w:sz w:val="22"/>
                <w:szCs w:val="22"/>
              </w:rPr>
              <w:t>wono-czarne</w:t>
            </w:r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 (rolka barwiąca)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50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107.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Wąsy do skoroszytów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500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108.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Wkład 0,5 mm do długopisów żelowych opisanych w pozycji 14, kolor-czarny*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50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ind w:left="83" w:hanging="83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PILOT G2</w:t>
            </w: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109.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Wkład 0,5 mm do długopisów żelowych opisanych w pozycji 14, </w:t>
            </w:r>
            <w:r w:rsidRPr="005C1F4B">
              <w:rPr>
                <w:rFonts w:eastAsia="Arial Unicode MS"/>
                <w:kern w:val="1"/>
                <w:sz w:val="22"/>
                <w:szCs w:val="22"/>
              </w:rPr>
              <w:lastRenderedPageBreak/>
              <w:t>kolor-niebieski*</w:t>
            </w:r>
          </w:p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300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         PILOT G2</w:t>
            </w: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110.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Wniosek o urlop A6 </w:t>
            </w:r>
            <w:proofErr w:type="spellStart"/>
            <w:r w:rsidRPr="005C1F4B">
              <w:rPr>
                <w:rFonts w:eastAsia="Arial Unicode MS"/>
                <w:kern w:val="1"/>
                <w:sz w:val="22"/>
                <w:szCs w:val="22"/>
              </w:rPr>
              <w:t>offest</w:t>
            </w:r>
            <w:proofErr w:type="spellEnd"/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 indeks 740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proofErr w:type="spellStart"/>
            <w:r w:rsidRPr="005C1F4B">
              <w:rPr>
                <w:rFonts w:eastAsia="Arial Unicode MS"/>
                <w:kern w:val="1"/>
                <w:sz w:val="22"/>
                <w:szCs w:val="22"/>
              </w:rPr>
              <w:t>bl.</w:t>
            </w:r>
            <w:proofErr w:type="spellEnd"/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40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111.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Zakładki indeksujące foliowe 12x 45mm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210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jc w:val="center"/>
              <w:rPr>
                <w:sz w:val="22"/>
                <w:szCs w:val="22"/>
              </w:rPr>
            </w:pPr>
            <w:r w:rsidRPr="005C1F4B">
              <w:rPr>
                <w:sz w:val="22"/>
                <w:szCs w:val="22"/>
              </w:rPr>
              <w:t>112.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rPr>
                <w:sz w:val="22"/>
                <w:szCs w:val="22"/>
              </w:rPr>
            </w:pPr>
            <w:r w:rsidRPr="005C1F4B">
              <w:rPr>
                <w:sz w:val="22"/>
                <w:szCs w:val="22"/>
              </w:rPr>
              <w:t>Zakładki indeksujące foliowe 50x 50mm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jc w:val="center"/>
              <w:rPr>
                <w:sz w:val="22"/>
                <w:szCs w:val="22"/>
              </w:rPr>
            </w:pPr>
            <w:r w:rsidRPr="005C1F4B">
              <w:rPr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jc w:val="right"/>
              <w:rPr>
                <w:sz w:val="22"/>
                <w:szCs w:val="22"/>
              </w:rPr>
            </w:pPr>
            <w:r w:rsidRPr="005C1F4B">
              <w:rPr>
                <w:sz w:val="22"/>
                <w:szCs w:val="22"/>
              </w:rPr>
              <w:t>40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5C1F4B" w:rsidRPr="005C1F4B" w:rsidRDefault="005C1F4B" w:rsidP="005C1F4B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5C1F4B" w:rsidRPr="005C1F4B" w:rsidRDefault="005C1F4B" w:rsidP="005C1F4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5C1F4B" w:rsidRPr="005C1F4B" w:rsidRDefault="005C1F4B" w:rsidP="005C1F4B"/>
        </w:tc>
        <w:tc>
          <w:tcPr>
            <w:tcW w:w="1551" w:type="dxa"/>
            <w:shd w:val="clear" w:color="auto" w:fill="auto"/>
          </w:tcPr>
          <w:p w:rsidR="005C1F4B" w:rsidRPr="005C1F4B" w:rsidRDefault="005C1F4B" w:rsidP="005C1F4B"/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113.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proofErr w:type="spellStart"/>
            <w:r w:rsidRPr="005C1F4B">
              <w:rPr>
                <w:rFonts w:eastAsia="Arial Unicode MS"/>
                <w:kern w:val="1"/>
                <w:sz w:val="22"/>
                <w:szCs w:val="22"/>
              </w:rPr>
              <w:t>Zakreślacz</w:t>
            </w:r>
            <w:proofErr w:type="spellEnd"/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 tekstu, fluorescencyjny, kolorowy, do wszystkich rodzajów papieru, szerokość linii od 2 do 5 mm.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250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114.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Zeszyt A4- 100 kartkowy w kratkę – twarda oprawa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30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115.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Zeszyt B5 200 kartkowy w kratkę – twarda oprawa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116.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Zeszyt A4-300 kartkowy w kratkę – twarda oprawa, szyty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   10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117.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Zszywacz, metalowy mechanizm, z wykończeniem z tworzyw sztucznych, spód antypoślizgowy, na zszywki 24/6, </w:t>
            </w:r>
            <w:proofErr w:type="spellStart"/>
            <w:r w:rsidRPr="005C1F4B">
              <w:rPr>
                <w:rFonts w:eastAsia="Arial Unicode MS"/>
                <w:kern w:val="1"/>
                <w:sz w:val="22"/>
                <w:szCs w:val="22"/>
              </w:rPr>
              <w:t>zszywalność</w:t>
            </w:r>
            <w:proofErr w:type="spellEnd"/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 min. 25 kartek, pojemność 120 zszywek*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   60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EAGLE</w:t>
            </w:r>
          </w:p>
        </w:tc>
      </w:tr>
      <w:tr w:rsidR="005C1F4B" w:rsidRPr="005C1F4B" w:rsidTr="005C1F4B">
        <w:trPr>
          <w:trHeight w:val="446"/>
        </w:trPr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118.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Zszywki chińskie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   15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119.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Zszywki 24/6  1op.=1000 szt. 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 700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120.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Zszywki NOVUS 24/6</w:t>
            </w:r>
          </w:p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 op.=1000 szt. (DIN 7405)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   50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121.</w:t>
            </w: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Zszywki 26/6   1 op.= 1000 szt.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 xml:space="preserve">   30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5C1F4B" w:rsidRPr="005C1F4B" w:rsidTr="005C1F4B">
        <w:tc>
          <w:tcPr>
            <w:tcW w:w="512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OGÓŁEM  WARTOŚĆ</w:t>
            </w:r>
          </w:p>
        </w:tc>
        <w:tc>
          <w:tcPr>
            <w:tcW w:w="713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5C1F4B">
              <w:rPr>
                <w:rFonts w:eastAsia="Arial Unicode MS"/>
                <w:kern w:val="1"/>
                <w:sz w:val="22"/>
                <w:szCs w:val="22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5C1F4B" w:rsidRPr="005C1F4B" w:rsidRDefault="005C1F4B" w:rsidP="005C1F4B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</w:tbl>
    <w:p w:rsidR="005C1F4B" w:rsidRPr="005C1F4B" w:rsidRDefault="005C1F4B" w:rsidP="005C1F4B">
      <w:pPr>
        <w:shd w:val="clear" w:color="auto" w:fill="FFFFFF"/>
        <w:ind w:left="720"/>
        <w:contextualSpacing/>
        <w:rPr>
          <w:rFonts w:cs="Tahoma"/>
          <w:sz w:val="22"/>
          <w:szCs w:val="22"/>
        </w:rPr>
      </w:pPr>
    </w:p>
    <w:p w:rsidR="005C1F4B" w:rsidRPr="005C1F4B" w:rsidRDefault="005C1F4B" w:rsidP="005C1F4B">
      <w:pPr>
        <w:shd w:val="clear" w:color="auto" w:fill="FFFFFF"/>
        <w:ind w:left="720"/>
        <w:contextualSpacing/>
        <w:rPr>
          <w:rFonts w:cs="Tahoma"/>
          <w:sz w:val="22"/>
          <w:szCs w:val="22"/>
        </w:rPr>
      </w:pPr>
      <w:r w:rsidRPr="005C1F4B">
        <w:rPr>
          <w:rFonts w:cs="Tahoma"/>
          <w:sz w:val="22"/>
          <w:szCs w:val="22"/>
        </w:rPr>
        <w:t>* Nie gorszy niż artykuł wskazany w kolumnie 9.</w:t>
      </w:r>
    </w:p>
    <w:p w:rsidR="005C1F4B" w:rsidRPr="005C1F4B" w:rsidRDefault="005C1F4B" w:rsidP="005C1F4B">
      <w:pPr>
        <w:shd w:val="clear" w:color="auto" w:fill="FFFFFF"/>
        <w:ind w:left="720"/>
        <w:contextualSpacing/>
        <w:jc w:val="both"/>
        <w:rPr>
          <w:rFonts w:cs="Tahoma"/>
          <w:sz w:val="22"/>
          <w:szCs w:val="22"/>
        </w:rPr>
      </w:pPr>
      <w:r w:rsidRPr="005C1F4B">
        <w:rPr>
          <w:rFonts w:cs="Tahoma"/>
          <w:sz w:val="22"/>
          <w:szCs w:val="22"/>
        </w:rPr>
        <w:t>Oferowane produkty muszą być równoważne jakościowo z podanym w zamówieniu. Jeśli wykonawca zaoferuje produkt równoważny, zobowiązany jest dostarczyć wraz z ofertą: opis pozycji równoważnych z podaniem producentów artykułów oraz opis parametrów indywidualizujących zaoferowany towar (potwierdzonych aktualnym katalogiem, wydrukiem</w:t>
      </w:r>
      <w:r w:rsidRPr="005C1F4B">
        <w:rPr>
          <w:rFonts w:cs="Tahoma"/>
          <w:sz w:val="22"/>
          <w:szCs w:val="22"/>
        </w:rPr>
        <w:br/>
        <w:t>z katalogu umieszczonego na stronie internetowej lub innym dowodem).</w:t>
      </w:r>
    </w:p>
    <w:p w:rsidR="005C1F4B" w:rsidRPr="005C1F4B" w:rsidRDefault="005C1F4B" w:rsidP="005C1F4B">
      <w:pPr>
        <w:shd w:val="clear" w:color="auto" w:fill="FFFFFF"/>
        <w:ind w:left="720"/>
        <w:contextualSpacing/>
        <w:rPr>
          <w:rFonts w:cs="Tahoma"/>
          <w:sz w:val="22"/>
          <w:szCs w:val="22"/>
        </w:rPr>
      </w:pPr>
    </w:p>
    <w:p w:rsidR="005C1F4B" w:rsidRPr="005C1F4B" w:rsidRDefault="005C1F4B" w:rsidP="005C1F4B">
      <w:pPr>
        <w:shd w:val="clear" w:color="auto" w:fill="FFFFFF"/>
        <w:ind w:left="720"/>
        <w:contextualSpacing/>
        <w:jc w:val="both"/>
        <w:rPr>
          <w:rFonts w:cs="Tahoma"/>
          <w:sz w:val="22"/>
          <w:szCs w:val="22"/>
        </w:rPr>
      </w:pPr>
      <w:r w:rsidRPr="005C1F4B">
        <w:rPr>
          <w:rFonts w:cs="Tahoma"/>
          <w:sz w:val="22"/>
          <w:szCs w:val="22"/>
        </w:rPr>
        <w:t>** Dostawca zobowiązany jest do załączenia atestu bezkwasowości dla teczek kartonowych</w:t>
      </w:r>
      <w:r w:rsidRPr="005C1F4B">
        <w:rPr>
          <w:rFonts w:cs="Tahoma"/>
          <w:sz w:val="22"/>
          <w:szCs w:val="22"/>
        </w:rPr>
        <w:br/>
        <w:t>i skoroszytów.</w:t>
      </w:r>
    </w:p>
    <w:p w:rsidR="005C1F4B" w:rsidRPr="005C1F4B" w:rsidRDefault="005C1F4B" w:rsidP="005C1F4B">
      <w:pPr>
        <w:ind w:left="720"/>
        <w:contextualSpacing/>
        <w:rPr>
          <w:sz w:val="24"/>
          <w:szCs w:val="24"/>
        </w:rPr>
      </w:pPr>
    </w:p>
    <w:p w:rsidR="004D050A" w:rsidRDefault="004D050A" w:rsidP="00532025">
      <w:pPr>
        <w:pStyle w:val="Akapitzlist"/>
        <w:jc w:val="right"/>
        <w:rPr>
          <w:i/>
        </w:rPr>
      </w:pPr>
    </w:p>
    <w:p w:rsidR="005C1F4B" w:rsidRDefault="005C1F4B" w:rsidP="00532025">
      <w:pPr>
        <w:pStyle w:val="Akapitzlist"/>
        <w:jc w:val="right"/>
        <w:rPr>
          <w:i/>
        </w:rPr>
      </w:pPr>
    </w:p>
    <w:p w:rsidR="005C1F4B" w:rsidRDefault="005C1F4B" w:rsidP="00532025">
      <w:pPr>
        <w:pStyle w:val="Akapitzlist"/>
        <w:jc w:val="right"/>
        <w:rPr>
          <w:i/>
        </w:rPr>
      </w:pPr>
    </w:p>
    <w:p w:rsidR="005C1F4B" w:rsidRDefault="005C1F4B" w:rsidP="00532025">
      <w:pPr>
        <w:pStyle w:val="Akapitzlist"/>
        <w:jc w:val="right"/>
        <w:rPr>
          <w:i/>
        </w:rPr>
      </w:pPr>
    </w:p>
    <w:p w:rsidR="005C1F4B" w:rsidRDefault="005C1F4B" w:rsidP="00532025">
      <w:pPr>
        <w:pStyle w:val="Akapitzlist"/>
        <w:jc w:val="right"/>
        <w:rPr>
          <w:i/>
        </w:rPr>
      </w:pPr>
    </w:p>
    <w:p w:rsidR="005C1F4B" w:rsidRDefault="005C1F4B" w:rsidP="00532025">
      <w:pPr>
        <w:pStyle w:val="Akapitzlist"/>
        <w:jc w:val="right"/>
        <w:rPr>
          <w:i/>
        </w:rPr>
      </w:pPr>
    </w:p>
    <w:p w:rsidR="005C1F4B" w:rsidRDefault="005C1F4B" w:rsidP="00532025">
      <w:pPr>
        <w:pStyle w:val="Akapitzlist"/>
        <w:jc w:val="right"/>
        <w:rPr>
          <w:i/>
        </w:rPr>
      </w:pPr>
    </w:p>
    <w:p w:rsidR="005C1F4B" w:rsidRDefault="005C1F4B" w:rsidP="00532025">
      <w:pPr>
        <w:pStyle w:val="Akapitzlist"/>
        <w:jc w:val="right"/>
        <w:rPr>
          <w:i/>
        </w:rPr>
      </w:pPr>
    </w:p>
    <w:p w:rsidR="00B80927" w:rsidRDefault="00B80927" w:rsidP="00532025">
      <w:pPr>
        <w:pStyle w:val="Akapitzlist"/>
        <w:jc w:val="right"/>
        <w:rPr>
          <w:i/>
        </w:rPr>
      </w:pPr>
    </w:p>
    <w:p w:rsidR="00532025" w:rsidRPr="009A57DD" w:rsidRDefault="00532025" w:rsidP="00532025">
      <w:pPr>
        <w:pStyle w:val="Akapitzlist"/>
        <w:jc w:val="right"/>
        <w:rPr>
          <w:i/>
        </w:rPr>
      </w:pPr>
      <w:r w:rsidRPr="009A57DD">
        <w:rPr>
          <w:i/>
        </w:rPr>
        <w:lastRenderedPageBreak/>
        <w:t xml:space="preserve">Załącznik nr </w:t>
      </w:r>
      <w:r w:rsidR="004D050A">
        <w:rPr>
          <w:i/>
        </w:rPr>
        <w:t>2</w:t>
      </w:r>
      <w:r w:rsidRPr="009A57DD">
        <w:rPr>
          <w:i/>
        </w:rPr>
        <w:t xml:space="preserve"> do </w:t>
      </w:r>
      <w:r w:rsidR="00205461">
        <w:rPr>
          <w:i/>
        </w:rPr>
        <w:t>zapytania ofertowego</w:t>
      </w:r>
      <w:r w:rsidRPr="009A57DD">
        <w:rPr>
          <w:i/>
        </w:rPr>
        <w:t xml:space="preserve"> nr WO.DG.271.</w:t>
      </w:r>
      <w:r w:rsidR="00502E8A">
        <w:rPr>
          <w:i/>
        </w:rPr>
        <w:t>392</w:t>
      </w:r>
      <w:bookmarkStart w:id="0" w:name="_GoBack"/>
      <w:bookmarkEnd w:id="0"/>
      <w:r w:rsidRPr="009A57DD">
        <w:rPr>
          <w:i/>
        </w:rPr>
        <w:t>.201</w:t>
      </w:r>
      <w:r w:rsidR="000421B3">
        <w:rPr>
          <w:i/>
        </w:rPr>
        <w:t>8</w:t>
      </w:r>
    </w:p>
    <w:p w:rsidR="00CC14FA" w:rsidRDefault="00CC14FA" w:rsidP="00532025">
      <w:pPr>
        <w:jc w:val="both"/>
        <w:rPr>
          <w:sz w:val="24"/>
          <w:szCs w:val="24"/>
        </w:rPr>
      </w:pPr>
    </w:p>
    <w:p w:rsidR="00532025" w:rsidRPr="00532025" w:rsidRDefault="00532025" w:rsidP="00532025">
      <w:pPr>
        <w:jc w:val="both"/>
        <w:rPr>
          <w:sz w:val="24"/>
          <w:szCs w:val="24"/>
        </w:rPr>
      </w:pPr>
    </w:p>
    <w:p w:rsidR="00532025" w:rsidRPr="00532025" w:rsidRDefault="00532025" w:rsidP="00532025">
      <w:pPr>
        <w:jc w:val="center"/>
        <w:rPr>
          <w:sz w:val="24"/>
          <w:szCs w:val="24"/>
        </w:rPr>
      </w:pPr>
      <w:r w:rsidRPr="00532025">
        <w:rPr>
          <w:b/>
          <w:sz w:val="24"/>
          <w:szCs w:val="24"/>
        </w:rPr>
        <w:t>OFERTA</w:t>
      </w:r>
    </w:p>
    <w:p w:rsidR="00532025" w:rsidRPr="00532025" w:rsidRDefault="00532025" w:rsidP="00532025">
      <w:pPr>
        <w:jc w:val="both"/>
        <w:rPr>
          <w:sz w:val="24"/>
          <w:szCs w:val="24"/>
        </w:rPr>
      </w:pP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>W odpowiedzi na zapytanie ofertowe nr ………</w:t>
      </w:r>
      <w:r w:rsidR="00881884">
        <w:rPr>
          <w:sz w:val="24"/>
          <w:szCs w:val="24"/>
        </w:rPr>
        <w:t>……………</w:t>
      </w:r>
      <w:r w:rsidRPr="00532025">
        <w:rPr>
          <w:sz w:val="24"/>
          <w:szCs w:val="24"/>
        </w:rPr>
        <w:t>… z dnia………………dotyczące (opisać przedmiot zamówienia, ew. dołączyć do oferty):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532025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532025" w:rsidRPr="00532025" w:rsidRDefault="00532025" w:rsidP="00532025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pacing w:val="-1"/>
          <w:sz w:val="24"/>
          <w:szCs w:val="24"/>
        </w:rPr>
        <w:t>oferuję wykonanie przedmiotu zamówienia za: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2"/>
          <w:sz w:val="24"/>
          <w:szCs w:val="24"/>
        </w:rPr>
        <w:t xml:space="preserve">cenę netto …………………… </w:t>
      </w:r>
      <w:r w:rsidRPr="00532025">
        <w:rPr>
          <w:spacing w:val="-1"/>
          <w:sz w:val="24"/>
          <w:szCs w:val="24"/>
        </w:rPr>
        <w:t xml:space="preserve">zł (słownie złotych: </w:t>
      </w:r>
      <w:r w:rsidRPr="00532025">
        <w:rPr>
          <w:spacing w:val="-1"/>
          <w:sz w:val="24"/>
          <w:szCs w:val="24"/>
        </w:rPr>
        <w:tab/>
        <w:t>…………………......</w:t>
      </w:r>
      <w:r>
        <w:rPr>
          <w:spacing w:val="-1"/>
          <w:sz w:val="24"/>
          <w:szCs w:val="24"/>
        </w:rPr>
        <w:t>……………………</w:t>
      </w:r>
    </w:p>
    <w:p w:rsidR="00532025" w:rsidRPr="00532025" w:rsidRDefault="00532025" w:rsidP="00532025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 w:rsidRPr="00532025"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3"/>
          <w:sz w:val="24"/>
          <w:szCs w:val="24"/>
        </w:rPr>
        <w:t>podatek VAT ………………… zł</w:t>
      </w:r>
      <w:r w:rsidRPr="00532025">
        <w:rPr>
          <w:spacing w:val="-1"/>
          <w:sz w:val="24"/>
          <w:szCs w:val="24"/>
        </w:rPr>
        <w:t xml:space="preserve"> (słownie złotych: </w:t>
      </w:r>
      <w:r w:rsidRPr="00532025">
        <w:rPr>
          <w:spacing w:val="-1"/>
          <w:sz w:val="24"/>
          <w:szCs w:val="24"/>
        </w:rPr>
        <w:tab/>
        <w:t>……………………...…………………….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2"/>
          <w:sz w:val="24"/>
          <w:szCs w:val="24"/>
        </w:rPr>
        <w:t>cenę brutto …………………… zł</w:t>
      </w:r>
      <w:r w:rsidRPr="00532025">
        <w:rPr>
          <w:spacing w:val="-1"/>
          <w:sz w:val="24"/>
          <w:szCs w:val="24"/>
        </w:rPr>
        <w:t xml:space="preserve"> (słownie złotych: </w:t>
      </w:r>
      <w:r w:rsidRPr="00532025">
        <w:rPr>
          <w:spacing w:val="-1"/>
          <w:sz w:val="24"/>
          <w:szCs w:val="24"/>
        </w:rPr>
        <w:tab/>
        <w:t>………………………...…………….........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532025" w:rsidRPr="00532025" w:rsidRDefault="00532025" w:rsidP="00532025">
      <w:pPr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>Oświadczam, że zapoznałem się z opisem przedmiotu zamówienia i nie wnoszę do niego zastrzeżeń oraz w</w:t>
      </w:r>
      <w:r w:rsidRPr="00532025">
        <w:rPr>
          <w:spacing w:val="-2"/>
          <w:sz w:val="24"/>
          <w:szCs w:val="24"/>
        </w:rPr>
        <w:t>yrażam zgodę na warunki płatności określone w zapytaniu ofertowym.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 xml:space="preserve">Nazwa wykonawcy: </w:t>
      </w:r>
      <w:r w:rsidRPr="00532025">
        <w:rPr>
          <w:sz w:val="24"/>
          <w:szCs w:val="24"/>
        </w:rPr>
        <w:tab/>
        <w:t>…….....……………………………………………………………………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z w:val="24"/>
          <w:szCs w:val="24"/>
        </w:rPr>
        <w:t xml:space="preserve">Adres, tel., e-mail wykonawcy: </w:t>
      </w:r>
      <w:r w:rsidRPr="00532025">
        <w:rPr>
          <w:sz w:val="24"/>
          <w:szCs w:val="24"/>
        </w:rPr>
        <w:tab/>
        <w:t>....………………………………………………………….......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pacing w:val="-2"/>
          <w:sz w:val="24"/>
          <w:szCs w:val="24"/>
        </w:rPr>
        <w:t xml:space="preserve">NIP: ………………………………….....……… </w:t>
      </w:r>
      <w:r w:rsidRPr="00532025">
        <w:rPr>
          <w:sz w:val="24"/>
          <w:szCs w:val="24"/>
        </w:rPr>
        <w:t xml:space="preserve">Regon: </w:t>
      </w:r>
      <w:r w:rsidRPr="00532025">
        <w:rPr>
          <w:sz w:val="24"/>
          <w:szCs w:val="24"/>
        </w:rPr>
        <w:tab/>
        <w:t>……………………………………...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532025">
        <w:rPr>
          <w:sz w:val="24"/>
          <w:szCs w:val="24"/>
        </w:rPr>
        <w:t xml:space="preserve">Nr rachunku bankowego: </w:t>
      </w:r>
      <w:r w:rsidRPr="00532025">
        <w:rPr>
          <w:sz w:val="24"/>
          <w:szCs w:val="24"/>
        </w:rPr>
        <w:tab/>
        <w:t>………………………………….....………………………………....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 w:rsidRPr="00532025">
        <w:rPr>
          <w:spacing w:val="-1"/>
          <w:sz w:val="24"/>
          <w:szCs w:val="24"/>
        </w:rPr>
        <w:t xml:space="preserve">Termin realizacji zamówienia: </w:t>
      </w:r>
      <w:r w:rsidRPr="00532025"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pacing w:val="-4"/>
          <w:sz w:val="24"/>
          <w:szCs w:val="24"/>
        </w:rPr>
        <w:t>Okres gwarancji (jeżeli dotyczy):</w:t>
      </w:r>
      <w:r w:rsidRPr="00532025"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pacing w:val="-2"/>
          <w:sz w:val="24"/>
          <w:szCs w:val="24"/>
        </w:rPr>
        <w:t>Potwierdzam termin realizacji zamówienia do dnia:</w:t>
      </w:r>
      <w:r w:rsidRPr="00532025">
        <w:rPr>
          <w:sz w:val="24"/>
          <w:szCs w:val="24"/>
        </w:rPr>
        <w:t xml:space="preserve"> </w:t>
      </w:r>
      <w:r w:rsidRPr="00532025">
        <w:rPr>
          <w:sz w:val="24"/>
          <w:szCs w:val="24"/>
        </w:rPr>
        <w:tab/>
        <w:t>…………………….........…………………</w:t>
      </w:r>
    </w:p>
    <w:p w:rsidR="00532025" w:rsidRPr="00532025" w:rsidRDefault="00532025" w:rsidP="00532025">
      <w:pPr>
        <w:spacing w:before="120" w:after="120" w:line="360" w:lineRule="exact"/>
        <w:jc w:val="both"/>
        <w:rPr>
          <w:sz w:val="24"/>
          <w:szCs w:val="24"/>
        </w:rPr>
      </w:pPr>
    </w:p>
    <w:p w:rsidR="00532025" w:rsidRPr="00532025" w:rsidRDefault="00532025" w:rsidP="00532025">
      <w:pPr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 xml:space="preserve">Miejscowość ………………………………, </w:t>
      </w:r>
      <w:r w:rsidRPr="00532025">
        <w:rPr>
          <w:sz w:val="24"/>
          <w:szCs w:val="24"/>
        </w:rPr>
        <w:tab/>
        <w:t>dnia</w:t>
      </w:r>
      <w:r w:rsidRPr="00532025">
        <w:rPr>
          <w:sz w:val="24"/>
          <w:szCs w:val="24"/>
        </w:rPr>
        <w:tab/>
        <w:t>……………………………………</w:t>
      </w:r>
    </w:p>
    <w:p w:rsidR="00532025" w:rsidRPr="00532025" w:rsidRDefault="00532025" w:rsidP="00532025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532025" w:rsidRPr="00532025" w:rsidRDefault="00532025" w:rsidP="0053202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 w:rsidRPr="00532025">
        <w:rPr>
          <w:sz w:val="24"/>
          <w:szCs w:val="24"/>
        </w:rPr>
        <w:t>Podpis wykonawcy/osoby upoważnionej</w:t>
      </w:r>
      <w:r w:rsidRPr="00532025">
        <w:rPr>
          <w:sz w:val="24"/>
          <w:szCs w:val="24"/>
        </w:rPr>
        <w:tab/>
        <w:t>...........………………………</w:t>
      </w:r>
    </w:p>
    <w:p w:rsidR="00532025" w:rsidRPr="00532025" w:rsidRDefault="00532025" w:rsidP="0053202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CC14FA" w:rsidRDefault="00532025" w:rsidP="00532025">
      <w:r>
        <w:rPr>
          <w:spacing w:val="-3"/>
          <w:sz w:val="24"/>
          <w:szCs w:val="24"/>
        </w:rPr>
        <w:t>P</w:t>
      </w:r>
      <w:r w:rsidRPr="00532025">
        <w:rPr>
          <w:spacing w:val="-3"/>
          <w:sz w:val="24"/>
          <w:szCs w:val="24"/>
        </w:rPr>
        <w:t>ieczątka wykonawcy</w:t>
      </w:r>
      <w:r>
        <w:rPr>
          <w:spacing w:val="-3"/>
          <w:sz w:val="24"/>
          <w:szCs w:val="24"/>
        </w:rPr>
        <w:t xml:space="preserve">                         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 xml:space="preserve">                                  ……</w:t>
      </w:r>
      <w:r w:rsidRPr="00532025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…</w:t>
      </w:r>
      <w:r w:rsidRPr="00532025">
        <w:rPr>
          <w:spacing w:val="-3"/>
          <w:sz w:val="24"/>
          <w:szCs w:val="24"/>
        </w:rPr>
        <w:t>……………………</w:t>
      </w:r>
    </w:p>
    <w:p w:rsidR="00145D4B" w:rsidRDefault="00145D4B" w:rsidP="00145D4B">
      <w:pPr>
        <w:tabs>
          <w:tab w:val="center" w:pos="6804"/>
        </w:tabs>
        <w:jc w:val="both"/>
        <w:rPr>
          <w:spacing w:val="-3"/>
        </w:rPr>
      </w:pPr>
    </w:p>
    <w:p w:rsidR="00150152" w:rsidRDefault="00150152"/>
    <w:sectPr w:rsidR="00150152" w:rsidSect="0053202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Arial Unicode MS" w:cs="Tahoma"/>
        <w:b/>
        <w:bCs/>
        <w:i/>
        <w:spacing w:val="-1"/>
        <w:sz w:val="24"/>
        <w:szCs w:val="24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4"/>
        <w:szCs w:val="24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2024EA"/>
    <w:multiLevelType w:val="hybridMultilevel"/>
    <w:tmpl w:val="B3BE15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3B834D60"/>
    <w:multiLevelType w:val="hybridMultilevel"/>
    <w:tmpl w:val="DA92B4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2D5FC8"/>
    <w:multiLevelType w:val="hybridMultilevel"/>
    <w:tmpl w:val="70EA34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775F50"/>
    <w:multiLevelType w:val="hybridMultilevel"/>
    <w:tmpl w:val="9B78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3426A"/>
    <w:multiLevelType w:val="singleLevel"/>
    <w:tmpl w:val="0415000F"/>
    <w:lvl w:ilvl="0">
      <w:start w:val="1"/>
      <w:numFmt w:val="decimal"/>
      <w:pStyle w:val="Nagwek2"/>
      <w:lvlText w:val="%1."/>
      <w:lvlJc w:val="left"/>
      <w:pPr>
        <w:ind w:left="72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C4"/>
    <w:rsid w:val="00017CE8"/>
    <w:rsid w:val="000421B3"/>
    <w:rsid w:val="000972FC"/>
    <w:rsid w:val="00145D4B"/>
    <w:rsid w:val="00150152"/>
    <w:rsid w:val="001C5A45"/>
    <w:rsid w:val="00205461"/>
    <w:rsid w:val="00271CA3"/>
    <w:rsid w:val="0028043F"/>
    <w:rsid w:val="00377E54"/>
    <w:rsid w:val="003B18B3"/>
    <w:rsid w:val="00481886"/>
    <w:rsid w:val="004D050A"/>
    <w:rsid w:val="00502E8A"/>
    <w:rsid w:val="00532025"/>
    <w:rsid w:val="005C1F4B"/>
    <w:rsid w:val="006110C6"/>
    <w:rsid w:val="00614BAC"/>
    <w:rsid w:val="00636C14"/>
    <w:rsid w:val="00702477"/>
    <w:rsid w:val="00751B68"/>
    <w:rsid w:val="007A04E3"/>
    <w:rsid w:val="00864DFA"/>
    <w:rsid w:val="00881884"/>
    <w:rsid w:val="008B3DD0"/>
    <w:rsid w:val="008E228A"/>
    <w:rsid w:val="009B4CBD"/>
    <w:rsid w:val="00A374E8"/>
    <w:rsid w:val="00A4735A"/>
    <w:rsid w:val="00B13B48"/>
    <w:rsid w:val="00B80927"/>
    <w:rsid w:val="00BB2EC4"/>
    <w:rsid w:val="00BD1023"/>
    <w:rsid w:val="00C0387B"/>
    <w:rsid w:val="00C62C5E"/>
    <w:rsid w:val="00CC14FA"/>
    <w:rsid w:val="00D04CE0"/>
    <w:rsid w:val="00D26EC6"/>
    <w:rsid w:val="00D36D51"/>
    <w:rsid w:val="00D92B4F"/>
    <w:rsid w:val="00DA177B"/>
    <w:rsid w:val="00EC08BC"/>
    <w:rsid w:val="00F6113C"/>
    <w:rsid w:val="00F6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BFC5"/>
  <w15:chartTrackingRefBased/>
  <w15:docId w15:val="{B16C09B5-CC4B-4DAC-B2C8-E71B5C5D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D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C1F4B"/>
    <w:pPr>
      <w:keepNext/>
      <w:numPr>
        <w:numId w:val="5"/>
      </w:numPr>
      <w:autoSpaceDE/>
      <w:outlineLvl w:val="1"/>
    </w:pPr>
    <w:rPr>
      <w:rFonts w:eastAsia="Arial Unicode MS"/>
      <w:b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4FA"/>
    <w:pPr>
      <w:ind w:left="720"/>
      <w:contextualSpacing/>
    </w:pPr>
  </w:style>
  <w:style w:type="table" w:styleId="Tabela-Siatka">
    <w:name w:val="Table Grid"/>
    <w:basedOn w:val="Standardowy"/>
    <w:uiPriority w:val="39"/>
    <w:rsid w:val="00CC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20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B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B6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5C1F4B"/>
    <w:rPr>
      <w:rFonts w:ascii="Times New Roman" w:eastAsia="Arial Unicode MS" w:hAnsi="Times New Roman" w:cs="Times New Roman"/>
      <w:b/>
      <w:kern w:val="1"/>
      <w:sz w:val="24"/>
      <w:szCs w:val="24"/>
      <w:lang w:eastAsia="ar-SA"/>
    </w:rPr>
  </w:style>
  <w:style w:type="character" w:customStyle="1" w:styleId="WW8Num1z0">
    <w:name w:val="WW8Num1z0"/>
    <w:rsid w:val="005C1F4B"/>
  </w:style>
  <w:style w:type="character" w:customStyle="1" w:styleId="WW8Num1z1">
    <w:name w:val="WW8Num1z1"/>
    <w:rsid w:val="005C1F4B"/>
  </w:style>
  <w:style w:type="character" w:customStyle="1" w:styleId="WW8Num1z2">
    <w:name w:val="WW8Num1z2"/>
    <w:rsid w:val="005C1F4B"/>
  </w:style>
  <w:style w:type="character" w:customStyle="1" w:styleId="WW8Num1z3">
    <w:name w:val="WW8Num1z3"/>
    <w:rsid w:val="005C1F4B"/>
  </w:style>
  <w:style w:type="character" w:customStyle="1" w:styleId="WW8Num1z4">
    <w:name w:val="WW8Num1z4"/>
    <w:rsid w:val="005C1F4B"/>
  </w:style>
  <w:style w:type="character" w:customStyle="1" w:styleId="WW8Num1z5">
    <w:name w:val="WW8Num1z5"/>
    <w:rsid w:val="005C1F4B"/>
  </w:style>
  <w:style w:type="character" w:customStyle="1" w:styleId="WW8Num1z6">
    <w:name w:val="WW8Num1z6"/>
    <w:rsid w:val="005C1F4B"/>
  </w:style>
  <w:style w:type="character" w:customStyle="1" w:styleId="WW8Num1z7">
    <w:name w:val="WW8Num1z7"/>
    <w:rsid w:val="005C1F4B"/>
  </w:style>
  <w:style w:type="character" w:customStyle="1" w:styleId="WW8Num1z8">
    <w:name w:val="WW8Num1z8"/>
    <w:rsid w:val="005C1F4B"/>
  </w:style>
  <w:style w:type="character" w:customStyle="1" w:styleId="WW8Num2z0">
    <w:name w:val="WW8Num2z0"/>
    <w:rsid w:val="005C1F4B"/>
    <w:rPr>
      <w:rFonts w:eastAsia="Arial Unicode MS" w:cs="Tahoma"/>
      <w:b/>
      <w:bCs/>
      <w:i/>
      <w:color w:val="auto"/>
      <w:spacing w:val="-1"/>
      <w:sz w:val="24"/>
      <w:szCs w:val="24"/>
      <w:lang w:val="pl-PL"/>
    </w:rPr>
  </w:style>
  <w:style w:type="character" w:customStyle="1" w:styleId="WW8Num2z1">
    <w:name w:val="WW8Num2z1"/>
    <w:rsid w:val="005C1F4B"/>
  </w:style>
  <w:style w:type="character" w:customStyle="1" w:styleId="WW8Num2z2">
    <w:name w:val="WW8Num2z2"/>
    <w:rsid w:val="005C1F4B"/>
  </w:style>
  <w:style w:type="character" w:customStyle="1" w:styleId="WW8Num2z3">
    <w:name w:val="WW8Num2z3"/>
    <w:rsid w:val="005C1F4B"/>
  </w:style>
  <w:style w:type="character" w:customStyle="1" w:styleId="WW8Num2z4">
    <w:name w:val="WW8Num2z4"/>
    <w:rsid w:val="005C1F4B"/>
  </w:style>
  <w:style w:type="character" w:customStyle="1" w:styleId="WW8Num2z5">
    <w:name w:val="WW8Num2z5"/>
    <w:rsid w:val="005C1F4B"/>
  </w:style>
  <w:style w:type="character" w:customStyle="1" w:styleId="WW8Num2z6">
    <w:name w:val="WW8Num2z6"/>
    <w:rsid w:val="005C1F4B"/>
  </w:style>
  <w:style w:type="character" w:customStyle="1" w:styleId="WW8Num2z7">
    <w:name w:val="WW8Num2z7"/>
    <w:rsid w:val="005C1F4B"/>
  </w:style>
  <w:style w:type="character" w:customStyle="1" w:styleId="WW8Num2z8">
    <w:name w:val="WW8Num2z8"/>
    <w:rsid w:val="005C1F4B"/>
  </w:style>
  <w:style w:type="character" w:customStyle="1" w:styleId="WW8Num3z0">
    <w:name w:val="WW8Num3z0"/>
    <w:rsid w:val="005C1F4B"/>
  </w:style>
  <w:style w:type="character" w:customStyle="1" w:styleId="WW8Num3z1">
    <w:name w:val="WW8Num3z1"/>
    <w:rsid w:val="005C1F4B"/>
  </w:style>
  <w:style w:type="character" w:customStyle="1" w:styleId="WW8Num3z2">
    <w:name w:val="WW8Num3z2"/>
    <w:rsid w:val="005C1F4B"/>
  </w:style>
  <w:style w:type="character" w:customStyle="1" w:styleId="WW8Num3z3">
    <w:name w:val="WW8Num3z3"/>
    <w:rsid w:val="005C1F4B"/>
  </w:style>
  <w:style w:type="character" w:customStyle="1" w:styleId="WW8Num3z4">
    <w:name w:val="WW8Num3z4"/>
    <w:rsid w:val="005C1F4B"/>
  </w:style>
  <w:style w:type="character" w:customStyle="1" w:styleId="WW8Num3z5">
    <w:name w:val="WW8Num3z5"/>
    <w:rsid w:val="005C1F4B"/>
  </w:style>
  <w:style w:type="character" w:customStyle="1" w:styleId="WW8Num3z6">
    <w:name w:val="WW8Num3z6"/>
    <w:rsid w:val="005C1F4B"/>
  </w:style>
  <w:style w:type="character" w:customStyle="1" w:styleId="WW8Num3z7">
    <w:name w:val="WW8Num3z7"/>
    <w:rsid w:val="005C1F4B"/>
  </w:style>
  <w:style w:type="character" w:customStyle="1" w:styleId="WW8Num3z8">
    <w:name w:val="WW8Num3z8"/>
    <w:rsid w:val="005C1F4B"/>
  </w:style>
  <w:style w:type="character" w:customStyle="1" w:styleId="WW8Num4z0">
    <w:name w:val="WW8Num4z0"/>
    <w:rsid w:val="005C1F4B"/>
    <w:rPr>
      <w:rFonts w:eastAsia="Times New Roman" w:cs="Times New Roman"/>
      <w:color w:val="auto"/>
      <w:sz w:val="24"/>
      <w:szCs w:val="24"/>
      <w:lang w:val="pl-PL" w:eastAsia="ar-SA" w:bidi="ar-SA"/>
    </w:rPr>
  </w:style>
  <w:style w:type="character" w:customStyle="1" w:styleId="WW8Num4z1">
    <w:name w:val="WW8Num4z1"/>
    <w:rsid w:val="005C1F4B"/>
  </w:style>
  <w:style w:type="character" w:customStyle="1" w:styleId="WW8Num4z2">
    <w:name w:val="WW8Num4z2"/>
    <w:rsid w:val="005C1F4B"/>
  </w:style>
  <w:style w:type="character" w:customStyle="1" w:styleId="WW8Num4z3">
    <w:name w:val="WW8Num4z3"/>
    <w:rsid w:val="005C1F4B"/>
  </w:style>
  <w:style w:type="character" w:customStyle="1" w:styleId="WW8Num4z4">
    <w:name w:val="WW8Num4z4"/>
    <w:rsid w:val="005C1F4B"/>
  </w:style>
  <w:style w:type="character" w:customStyle="1" w:styleId="WW8Num4z5">
    <w:name w:val="WW8Num4z5"/>
    <w:rsid w:val="005C1F4B"/>
  </w:style>
  <w:style w:type="character" w:customStyle="1" w:styleId="WW8Num4z6">
    <w:name w:val="WW8Num4z6"/>
    <w:rsid w:val="005C1F4B"/>
  </w:style>
  <w:style w:type="character" w:customStyle="1" w:styleId="WW8Num4z7">
    <w:name w:val="WW8Num4z7"/>
    <w:rsid w:val="005C1F4B"/>
  </w:style>
  <w:style w:type="character" w:customStyle="1" w:styleId="WW8Num4z8">
    <w:name w:val="WW8Num4z8"/>
    <w:rsid w:val="005C1F4B"/>
  </w:style>
  <w:style w:type="character" w:customStyle="1" w:styleId="WW8Num5z0">
    <w:name w:val="WW8Num5z0"/>
    <w:rsid w:val="005C1F4B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C1F4B"/>
  </w:style>
  <w:style w:type="character" w:customStyle="1" w:styleId="WW-Absatz-Standardschriftart">
    <w:name w:val="WW-Absatz-Standardschriftart"/>
    <w:rsid w:val="005C1F4B"/>
  </w:style>
  <w:style w:type="character" w:customStyle="1" w:styleId="WW-Absatz-Standardschriftart1">
    <w:name w:val="WW-Absatz-Standardschriftart1"/>
    <w:rsid w:val="005C1F4B"/>
  </w:style>
  <w:style w:type="character" w:customStyle="1" w:styleId="WW-Absatz-Standardschriftart11">
    <w:name w:val="WW-Absatz-Standardschriftart11"/>
    <w:rsid w:val="005C1F4B"/>
  </w:style>
  <w:style w:type="character" w:customStyle="1" w:styleId="WW-Absatz-Standardschriftart111">
    <w:name w:val="WW-Absatz-Standardschriftart111"/>
    <w:rsid w:val="005C1F4B"/>
  </w:style>
  <w:style w:type="character" w:customStyle="1" w:styleId="Znakinumeracji">
    <w:name w:val="Znaki numeracji"/>
    <w:rsid w:val="005C1F4B"/>
  </w:style>
  <w:style w:type="character" w:customStyle="1" w:styleId="Symbolewypunktowania">
    <w:name w:val="Symbole wypunktowania"/>
    <w:rsid w:val="005C1F4B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5C1F4B"/>
    <w:pPr>
      <w:keepNext/>
      <w:autoSpaceDE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5C1F4B"/>
    <w:pPr>
      <w:autoSpaceDE/>
      <w:spacing w:after="120"/>
    </w:pPr>
    <w:rPr>
      <w:rFonts w:eastAsia="Arial Unicode MS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C1F4B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5C1F4B"/>
    <w:rPr>
      <w:rFonts w:cs="Tahoma"/>
    </w:rPr>
  </w:style>
  <w:style w:type="paragraph" w:customStyle="1" w:styleId="Podpis1">
    <w:name w:val="Podpis1"/>
    <w:basedOn w:val="Normalny"/>
    <w:rsid w:val="005C1F4B"/>
    <w:pPr>
      <w:suppressLineNumbers/>
      <w:autoSpaceDE/>
      <w:spacing w:before="120" w:after="120"/>
    </w:pPr>
    <w:rPr>
      <w:rFonts w:eastAsia="Arial Unicode MS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C1F4B"/>
    <w:pPr>
      <w:suppressLineNumbers/>
      <w:autoSpaceDE/>
    </w:pPr>
    <w:rPr>
      <w:rFonts w:eastAsia="Arial Unicode MS" w:cs="Tahoma"/>
      <w:kern w:val="1"/>
      <w:sz w:val="24"/>
      <w:szCs w:val="24"/>
    </w:rPr>
  </w:style>
  <w:style w:type="paragraph" w:customStyle="1" w:styleId="Zawartotabeli">
    <w:name w:val="Zawartość tabeli"/>
    <w:basedOn w:val="Normalny"/>
    <w:rsid w:val="005C1F4B"/>
    <w:pPr>
      <w:suppressLineNumbers/>
      <w:autoSpaceDE/>
    </w:pPr>
    <w:rPr>
      <w:rFonts w:eastAsia="Arial Unicode MS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C1F4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ioduszewska@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F50E4-7070-4E8E-A164-4602C9A7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11</Pages>
  <Words>2411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ksosnowska</dc:creator>
  <cp:keywords/>
  <dc:description/>
  <cp:lastModifiedBy>dczapraga</cp:lastModifiedBy>
  <cp:revision>32</cp:revision>
  <cp:lastPrinted>2017-11-07T08:14:00Z</cp:lastPrinted>
  <dcterms:created xsi:type="dcterms:W3CDTF">2017-09-15T12:48:00Z</dcterms:created>
  <dcterms:modified xsi:type="dcterms:W3CDTF">2018-11-26T07:50:00Z</dcterms:modified>
</cp:coreProperties>
</file>