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EC" w:rsidRPr="008A5AEC" w:rsidRDefault="004B167F" w:rsidP="008A5AEC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ZARZĄDZENIE  NR 603</w:t>
      </w:r>
      <w:r w:rsidR="00FF0FC4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/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2018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                                                                                       PREZYDENTA MIASTA ŚWINOUJŚCIE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          z dnia 14 </w:t>
      </w:r>
      <w:bookmarkStart w:id="0" w:name="_GoBack"/>
      <w:bookmarkEnd w:id="0"/>
      <w:r w:rsidR="0047524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września </w:t>
      </w:r>
      <w:r w:rsidR="00F10CA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201</w:t>
      </w:r>
      <w:r w:rsidR="001011B8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8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roku</w:t>
      </w:r>
    </w:p>
    <w:p w:rsidR="008A5AEC" w:rsidRPr="008A5AEC" w:rsidRDefault="008A5AEC" w:rsidP="008A5AEC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10CA0" w:rsidRDefault="00931D28" w:rsidP="008A5A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w sprawie 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otwartego konkursu ofert na realizację zadania publicznego  </w:t>
      </w:r>
    </w:p>
    <w:p w:rsidR="008A5AEC" w:rsidRPr="008A5AEC" w:rsidRDefault="00FF0FC4" w:rsidP="008A5AE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na „dofinansowanie wkładu własnego do projektów współfinansowanych ze</w:t>
      </w:r>
      <w:r w:rsidR="0047524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środków Państwowego Funduszu Rehabilitacji Osób Niepełnosprawnych w ramach Programu wyrównywania różnic między regionami III</w:t>
      </w:r>
      <w:r w:rsidR="00245F20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– obszar D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”</w:t>
      </w:r>
      <w:r w:rsidR="008A5AEC"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0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Na podstawie art. 11 ust. 1 pkt 1 i ust. 2,  art. 13 i art. 15 ust. 2a, 2b i 2d w związku </w:t>
      </w:r>
      <w:r w:rsidR="00FF0FC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                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 art. 4 u</w:t>
      </w:r>
      <w:r w:rsidR="00867B6F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st.1 pkt 6</w:t>
      </w:r>
      <w:r w:rsidR="002526D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ustawy z dnia 24 kwietnia 2003 r. o działalności pożytku publicznego </w:t>
      </w:r>
      <w:r w:rsidR="00FF0FC4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                                       </w:t>
      </w:r>
      <w:r w:rsidR="00F10CA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i o wolontariacie </w:t>
      </w:r>
      <w:r w:rsid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(</w:t>
      </w:r>
      <w:r w:rsidR="008F5A3C" w:rsidRP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Dz. U. z 2018 r. poz. 450</w:t>
      </w:r>
      <w:r w:rsidR="00245F2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z późn. zm.</w:t>
      </w:r>
      <w:r w:rsidR="008F5A3C" w:rsidRP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)</w:t>
      </w:r>
      <w:r w:rsidR="008F5A3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postanawiam, co następuje: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F5A3C" w:rsidRPr="0047524C" w:rsidRDefault="008A5AEC" w:rsidP="0047524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 1.</w:t>
      </w:r>
      <w:r w:rsidRPr="008A5AEC">
        <w:rPr>
          <w:rFonts w:ascii="Times New Roman" w:eastAsia="Times New Roman" w:hAnsi="Times New Roman" w:cs="Times New Roman"/>
          <w:bCs/>
          <w:kern w:val="1"/>
          <w:sz w:val="24"/>
          <w:szCs w:val="20"/>
          <w:lang w:eastAsia="ar-SA"/>
        </w:rPr>
        <w:t>1.</w:t>
      </w: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 </w:t>
      </w:r>
      <w:r w:rsidR="00931D28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Ogłaszam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otwarty konkurs ofert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na realizację zadania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publicznego</w:t>
      </w:r>
      <w:r w:rsid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A3D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zakresu</w:t>
      </w:r>
      <w:r w:rsid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BD0029" w:rsidRPr="00BD00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działalności na rzecz osób niepełnosprawnych</w:t>
      </w:r>
      <w:r w:rsidR="0047524C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8F5A3C" w:rsidRPr="008F5A3C" w:rsidRDefault="008F5A3C" w:rsidP="008F5A3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F5A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pn. „</w:t>
      </w:r>
      <w:r w:rsidR="0047524C" w:rsidRP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dofinansowanie wkładu własnego do projektów współfinansowanych ze środków Państwowego Funduszu Rehabilitacji Osób Niepełnosprawnych w ramach Programu wyrównywania różnic między regionami III</w:t>
      </w:r>
      <w:r w:rsidR="00245F2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– obszar D</w:t>
      </w:r>
      <w:r w:rsid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”.</w:t>
      </w:r>
    </w:p>
    <w:p w:rsidR="008A5AEC" w:rsidRPr="008A5AEC" w:rsidRDefault="008A5AEC" w:rsidP="0049033D">
      <w:pPr>
        <w:widowControl w:val="0"/>
        <w:numPr>
          <w:ilvl w:val="0"/>
          <w:numId w:val="1"/>
        </w:numPr>
        <w:tabs>
          <w:tab w:val="clear" w:pos="720"/>
          <w:tab w:val="num" w:pos="-1268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realizację zadania, o którym mowa</w:t>
      </w:r>
      <w:r w:rsidR="00BA708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ust. 1 przeznaczam kwotę </w:t>
      </w:r>
      <w:r w:rsid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102 000</w:t>
      </w:r>
      <w:r w:rsidR="00DA7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,00 zł</w:t>
      </w:r>
      <w:r w:rsidR="0047524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(sto dwa tysiące złotych)</w:t>
      </w:r>
      <w:r w:rsidR="00DA79E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2.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Powołuję komisję konkursową w celu zaopiniowania złożon</w:t>
      </w:r>
      <w:r w:rsidR="002526D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ych ofert na realizację zadania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określonego w §1 ust.1, w składzie:</w:t>
      </w:r>
    </w:p>
    <w:p w:rsidR="008A5AEC" w:rsidRPr="008A5AEC" w:rsidRDefault="008A5AEC" w:rsidP="0049033D">
      <w:pPr>
        <w:widowControl w:val="0"/>
        <w:numPr>
          <w:ilvl w:val="0"/>
          <w:numId w:val="2"/>
        </w:numPr>
        <w:tabs>
          <w:tab w:val="clear" w:pos="644"/>
          <w:tab w:val="num" w:pos="-1344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Gabriela Flis-</w:t>
      </w:r>
      <w:proofErr w:type="spellStart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Niśkiewicz</w:t>
      </w:r>
      <w:proofErr w:type="spellEnd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Przewodnicząca, Wydział Zdrowia i Polityki Społecznej,</w:t>
      </w:r>
    </w:p>
    <w:p w:rsidR="008A5AEC" w:rsidRDefault="00BF7F2D" w:rsidP="00BF7F2D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Piotr Stankiewicz</w:t>
      </w:r>
      <w:r w:rsidR="00F10CA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8A5AEC"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– Wiceprzewodnicząc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y</w:t>
      </w:r>
      <w:r w:rsidR="008A5AEC"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 Wydział Zdrowia i Polityki Społecznej,</w:t>
      </w:r>
    </w:p>
    <w:p w:rsidR="00BF7F2D" w:rsidRPr="00BF7F2D" w:rsidRDefault="00245F20" w:rsidP="00BF7F2D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Kinga Kapral</w:t>
      </w:r>
      <w:r w:rsidR="00BF7F2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Członek, Wydział Zdrowia i Polityki Społecznej,</w:t>
      </w:r>
    </w:p>
    <w:p w:rsidR="0047524C" w:rsidRPr="0047524C" w:rsidRDefault="0047524C" w:rsidP="0047524C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Monika Lech</w:t>
      </w:r>
      <w:r w:rsidR="00245F2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C</w:t>
      </w:r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złonek</w:t>
      </w:r>
      <w:r w:rsidR="008A5AEC"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,</w:t>
      </w:r>
      <w:r w:rsidR="00245F20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="008A5AEC"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Stowarzyszenie Pomocy Osobom o Specjalnych Potrzebach Rozwojowych  i ich Rodzinom </w:t>
      </w:r>
      <w:proofErr w:type="spellStart"/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Proficio</w:t>
      </w:r>
      <w:proofErr w:type="spellEnd"/>
    </w:p>
    <w:p w:rsidR="0047524C" w:rsidRPr="0047524C" w:rsidRDefault="0047524C" w:rsidP="0047524C">
      <w:pPr>
        <w:widowControl w:val="0"/>
        <w:numPr>
          <w:ilvl w:val="0"/>
          <w:numId w:val="2"/>
        </w:numPr>
        <w:tabs>
          <w:tab w:val="clear" w:pos="644"/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Anna Szablewska</w:t>
      </w:r>
      <w:r w:rsidR="008A5AEC"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 –  Członek,  </w:t>
      </w:r>
      <w:r w:rsidRPr="0047524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Fundacja Hospicyjna Przystań</w:t>
      </w:r>
    </w:p>
    <w:p w:rsidR="008A5AEC" w:rsidRPr="0047524C" w:rsidRDefault="008A5AEC" w:rsidP="0047524C">
      <w:pPr>
        <w:widowControl w:val="0"/>
        <w:tabs>
          <w:tab w:val="num" w:pos="-1060"/>
          <w:tab w:val="left" w:pos="128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4903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3.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Zatwierdzam: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-432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treść  ogłoszenia o  konkursie, st</w:t>
      </w:r>
      <w:r w:rsidR="00BF7F2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anowiącego załącznik  nr 1 do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zarządzenia,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-148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regulamin otwartego konkursu ofert, stanowiący załącznik nr</w:t>
      </w:r>
      <w:r w:rsidR="00BF7F2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2 do</w:t>
      </w:r>
      <w:r w:rsidR="00BF7F2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zarządzenia,</w:t>
      </w:r>
    </w:p>
    <w:p w:rsidR="008A5AEC" w:rsidRPr="008A5AEC" w:rsidRDefault="008A5AEC" w:rsidP="0049033D">
      <w:pPr>
        <w:widowControl w:val="0"/>
        <w:numPr>
          <w:ilvl w:val="0"/>
          <w:numId w:val="3"/>
        </w:numPr>
        <w:tabs>
          <w:tab w:val="clear" w:pos="704"/>
          <w:tab w:val="num" w:pos="136"/>
          <w:tab w:val="left" w:pos="1408"/>
        </w:tabs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regulamin pracy komisji konkursowej, stanowiący załącznik nr 3 do</w:t>
      </w:r>
      <w:r w:rsidR="00BF7F2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zarządzenia.</w:t>
      </w:r>
    </w:p>
    <w:p w:rsidR="008A5AEC" w:rsidRPr="008A5AEC" w:rsidRDefault="008A5AEC" w:rsidP="0049033D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>§ 4.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 Wykonanie zarządzenia powierzam Pani Gabrieli Flis-</w:t>
      </w:r>
      <w:proofErr w:type="spellStart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Niśkiewicz</w:t>
      </w:r>
      <w:proofErr w:type="spellEnd"/>
      <w:r w:rsidRPr="008A5AEC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 – Przewodniczącej komisji konkursowej.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8A5AE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§ 5.</w:t>
      </w:r>
      <w:r w:rsidRPr="008A5AE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Zarządzenie wchodzi w życie z dniem podpisania.</w:t>
      </w:r>
    </w:p>
    <w:p w:rsidR="008A5AEC" w:rsidRPr="008A5AEC" w:rsidRDefault="008A5AEC" w:rsidP="008A5AE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A5AEC" w:rsidRPr="008A5AEC" w:rsidRDefault="008A5AEC" w:rsidP="008A5A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2478B1" w:rsidRDefault="002478B1"/>
    <w:sectPr w:rsidR="0024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</w:lvl>
  </w:abstractNum>
  <w:abstractNum w:abstractNumId="3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3"/>
    <w:rsid w:val="000730C4"/>
    <w:rsid w:val="001011B8"/>
    <w:rsid w:val="00186EC7"/>
    <w:rsid w:val="001A3308"/>
    <w:rsid w:val="001A3DE6"/>
    <w:rsid w:val="001E19E4"/>
    <w:rsid w:val="001F7C63"/>
    <w:rsid w:val="00217E5D"/>
    <w:rsid w:val="00245F20"/>
    <w:rsid w:val="002478B1"/>
    <w:rsid w:val="002526D0"/>
    <w:rsid w:val="002F6B3A"/>
    <w:rsid w:val="00306A5F"/>
    <w:rsid w:val="00461840"/>
    <w:rsid w:val="0047524C"/>
    <w:rsid w:val="0049033D"/>
    <w:rsid w:val="004B167F"/>
    <w:rsid w:val="004F3744"/>
    <w:rsid w:val="00582A86"/>
    <w:rsid w:val="0058430D"/>
    <w:rsid w:val="0058602F"/>
    <w:rsid w:val="005F75D0"/>
    <w:rsid w:val="00630F29"/>
    <w:rsid w:val="006A4392"/>
    <w:rsid w:val="007A2767"/>
    <w:rsid w:val="00806D5A"/>
    <w:rsid w:val="00867B6F"/>
    <w:rsid w:val="008A5AEC"/>
    <w:rsid w:val="008F1E70"/>
    <w:rsid w:val="008F5A3C"/>
    <w:rsid w:val="00931D28"/>
    <w:rsid w:val="009630E4"/>
    <w:rsid w:val="009F021D"/>
    <w:rsid w:val="00B15BBC"/>
    <w:rsid w:val="00B255A3"/>
    <w:rsid w:val="00B76542"/>
    <w:rsid w:val="00BA0814"/>
    <w:rsid w:val="00BA7080"/>
    <w:rsid w:val="00BD0029"/>
    <w:rsid w:val="00BD6ED5"/>
    <w:rsid w:val="00BE4A8B"/>
    <w:rsid w:val="00BF7F2D"/>
    <w:rsid w:val="00C270E1"/>
    <w:rsid w:val="00C67EF5"/>
    <w:rsid w:val="00D92418"/>
    <w:rsid w:val="00DA79E6"/>
    <w:rsid w:val="00E050CF"/>
    <w:rsid w:val="00E72C4C"/>
    <w:rsid w:val="00F10CA0"/>
    <w:rsid w:val="00F35D46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0A45"/>
  <w15:docId w15:val="{9844E4BA-7497-4C61-9258-7949EBE3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3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3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45F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5F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2A7C-F0BC-47CD-87CA-4947DD9B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pstankiewicz</cp:lastModifiedBy>
  <cp:revision>3</cp:revision>
  <cp:lastPrinted>2018-09-14T13:19:00Z</cp:lastPrinted>
  <dcterms:created xsi:type="dcterms:W3CDTF">2018-09-14T13:28:00Z</dcterms:created>
  <dcterms:modified xsi:type="dcterms:W3CDTF">2018-09-17T10:09:00Z</dcterms:modified>
</cp:coreProperties>
</file>