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AE72" w14:textId="77777777" w:rsidR="006844A7" w:rsidRDefault="006844A7" w:rsidP="006844A7">
      <w:pPr>
        <w:pStyle w:val="Tytu"/>
        <w:jc w:val="right"/>
        <w:rPr>
          <w:color w:val="000000"/>
          <w:sz w:val="24"/>
        </w:rPr>
      </w:pPr>
      <w:r>
        <w:rPr>
          <w:color w:val="000000"/>
          <w:sz w:val="24"/>
        </w:rPr>
        <w:t>Projekt umowy</w:t>
      </w:r>
    </w:p>
    <w:p w14:paraId="7DB92F4A" w14:textId="77777777" w:rsidR="006844A7" w:rsidRDefault="006844A7" w:rsidP="006844A7">
      <w:pPr>
        <w:pStyle w:val="Tytu"/>
        <w:rPr>
          <w:color w:val="000000"/>
          <w:sz w:val="24"/>
        </w:rPr>
      </w:pPr>
    </w:p>
    <w:p w14:paraId="44582EF5" w14:textId="77777777" w:rsidR="006844A7" w:rsidRPr="000B370B" w:rsidRDefault="006844A7" w:rsidP="006844A7">
      <w:pPr>
        <w:pStyle w:val="Tytu"/>
        <w:rPr>
          <w:color w:val="000000"/>
          <w:sz w:val="24"/>
        </w:rPr>
      </w:pPr>
      <w:r w:rsidRPr="00234EEA">
        <w:rPr>
          <w:color w:val="000000"/>
          <w:sz w:val="24"/>
        </w:rPr>
        <w:t>UMOWA NR  WIM/............../20</w:t>
      </w:r>
      <w:r>
        <w:rPr>
          <w:color w:val="000000"/>
          <w:sz w:val="24"/>
        </w:rPr>
        <w:t>17</w:t>
      </w:r>
    </w:p>
    <w:p w14:paraId="060E3743" w14:textId="77777777" w:rsidR="006844A7" w:rsidRPr="00234EEA" w:rsidRDefault="006844A7" w:rsidP="006844A7">
      <w:pPr>
        <w:jc w:val="center"/>
        <w:rPr>
          <w:color w:val="000000"/>
        </w:rPr>
      </w:pPr>
      <w:r w:rsidRPr="00234EEA">
        <w:rPr>
          <w:color w:val="000000"/>
        </w:rPr>
        <w:t>z dnia dd.mm.rrrr</w:t>
      </w:r>
    </w:p>
    <w:p w14:paraId="6A6AB90A" w14:textId="77777777" w:rsidR="006844A7" w:rsidRDefault="006844A7" w:rsidP="006844A7">
      <w:pPr>
        <w:rPr>
          <w:b/>
          <w:color w:val="000000"/>
        </w:rPr>
      </w:pPr>
    </w:p>
    <w:p w14:paraId="43DBBB85" w14:textId="77777777" w:rsidR="00F7388A" w:rsidRPr="00234EEA" w:rsidRDefault="00F7388A" w:rsidP="006844A7">
      <w:pPr>
        <w:rPr>
          <w:b/>
          <w:color w:val="000000"/>
        </w:rPr>
      </w:pPr>
    </w:p>
    <w:p w14:paraId="1B499B3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14:paraId="71D433A4"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14:paraId="74CE104A"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14:paraId="2053CE83"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14:paraId="4A263328"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14:paraId="36856EE2"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14:paraId="37FB966A" w14:textId="77777777" w:rsidR="006844A7" w:rsidRPr="00A138E1" w:rsidRDefault="006844A7" w:rsidP="006844A7">
      <w:pPr>
        <w:pStyle w:val="Bezodstpw"/>
        <w:jc w:val="both"/>
        <w:rPr>
          <w:rFonts w:ascii="Times New Roman" w:hAnsi="Times New Roman"/>
          <w:sz w:val="24"/>
          <w:szCs w:val="24"/>
        </w:rPr>
      </w:pPr>
    </w:p>
    <w:p w14:paraId="49C630D5"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14:paraId="534C2A6D"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14:paraId="2C0489A4" w14:textId="77777777" w:rsidR="006844A7" w:rsidRPr="00A138E1" w:rsidRDefault="006844A7" w:rsidP="006844A7">
      <w:pPr>
        <w:pStyle w:val="Bezodstpw"/>
        <w:jc w:val="both"/>
        <w:rPr>
          <w:rFonts w:ascii="Times New Roman" w:hAnsi="Times New Roman"/>
          <w:sz w:val="24"/>
          <w:szCs w:val="24"/>
        </w:rPr>
      </w:pPr>
    </w:p>
    <w:p w14:paraId="45211D9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14:paraId="2278E87F" w14:textId="77777777"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14:paraId="137C2449" w14:textId="77777777" w:rsidR="006844A7" w:rsidRDefault="006844A7" w:rsidP="006844A7">
      <w:pPr>
        <w:pStyle w:val="Bezodstpw"/>
        <w:rPr>
          <w:rFonts w:ascii="Times New Roman" w:hAnsi="Times New Roman"/>
          <w:b/>
          <w:sz w:val="24"/>
          <w:szCs w:val="24"/>
        </w:rPr>
      </w:pPr>
    </w:p>
    <w:p w14:paraId="1C88B753" w14:textId="7C16C76B"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252338">
        <w:rPr>
          <w:rFonts w:ascii="Times New Roman" w:hAnsi="Times New Roman"/>
          <w:sz w:val="24"/>
          <w:szCs w:val="24"/>
        </w:rPr>
        <w:t>1</w:t>
      </w:r>
      <w:r>
        <w:rPr>
          <w:rFonts w:ascii="Times New Roman" w:hAnsi="Times New Roman"/>
          <w:sz w:val="24"/>
          <w:szCs w:val="24"/>
        </w:rPr>
        <w:t>.201</w:t>
      </w:r>
      <w:r w:rsidR="0054714D">
        <w:rPr>
          <w:rFonts w:ascii="Times New Roman" w:hAnsi="Times New Roman"/>
          <w:sz w:val="24"/>
          <w:szCs w:val="24"/>
        </w:rPr>
        <w:t>8</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w:t>
      </w:r>
      <w:r w:rsidR="00806E13">
        <w:rPr>
          <w:rFonts w:ascii="Times New Roman" w:hAnsi="Times New Roman"/>
          <w:sz w:val="24"/>
          <w:szCs w:val="24"/>
        </w:rPr>
        <w:t> </w:t>
      </w:r>
      <w:r w:rsidRPr="00A138E1">
        <w:rPr>
          <w:rFonts w:ascii="Times New Roman" w:hAnsi="Times New Roman"/>
          <w:sz w:val="24"/>
          <w:szCs w:val="24"/>
        </w:rPr>
        <w:t>r. Prawo zamówień publicznych (Dz.U. z 201</w:t>
      </w:r>
      <w:r w:rsidR="0054714D">
        <w:rPr>
          <w:rFonts w:ascii="Times New Roman" w:hAnsi="Times New Roman"/>
          <w:sz w:val="24"/>
          <w:szCs w:val="24"/>
        </w:rPr>
        <w:t>7</w:t>
      </w:r>
      <w:r w:rsidRPr="00A138E1">
        <w:rPr>
          <w:rFonts w:ascii="Times New Roman" w:hAnsi="Times New Roman"/>
          <w:sz w:val="24"/>
          <w:szCs w:val="24"/>
        </w:rPr>
        <w:t xml:space="preserve"> r. poz. </w:t>
      </w:r>
      <w:r w:rsidR="0054714D">
        <w:rPr>
          <w:rFonts w:ascii="Times New Roman" w:hAnsi="Times New Roman"/>
          <w:sz w:val="24"/>
          <w:szCs w:val="24"/>
        </w:rPr>
        <w:t>1579</w:t>
      </w:r>
      <w:r>
        <w:rPr>
          <w:rFonts w:ascii="Times New Roman" w:hAnsi="Times New Roman"/>
          <w:sz w:val="24"/>
          <w:szCs w:val="24"/>
        </w:rPr>
        <w:t xml:space="preserve"> z późn. </w:t>
      </w:r>
      <w:r w:rsidRPr="00A138E1">
        <w:rPr>
          <w:rFonts w:ascii="Times New Roman" w:hAnsi="Times New Roman"/>
          <w:sz w:val="24"/>
          <w:szCs w:val="24"/>
        </w:rPr>
        <w:t>zm.).</w:t>
      </w:r>
    </w:p>
    <w:p w14:paraId="43EDA479" w14:textId="77777777" w:rsidR="006844A7" w:rsidRPr="00A138E1" w:rsidRDefault="006844A7" w:rsidP="006844A7">
      <w:pPr>
        <w:pStyle w:val="Bezodstpw"/>
        <w:jc w:val="both"/>
        <w:rPr>
          <w:rFonts w:ascii="Times New Roman" w:hAnsi="Times New Roman"/>
          <w:sz w:val="24"/>
          <w:szCs w:val="24"/>
        </w:rPr>
      </w:pPr>
    </w:p>
    <w:p w14:paraId="0ECB8E13" w14:textId="77777777" w:rsidR="00DA3831" w:rsidRDefault="00DA3831">
      <w:pPr>
        <w:pStyle w:val="Tekstpodstawowy"/>
        <w:jc w:val="both"/>
        <w:rPr>
          <w:i w:val="0"/>
          <w:color w:val="000000"/>
          <w:spacing w:val="0"/>
        </w:rPr>
      </w:pPr>
    </w:p>
    <w:p w14:paraId="3C5FD784" w14:textId="77777777" w:rsidR="00F7388A" w:rsidRPr="007660A7" w:rsidRDefault="00F7388A">
      <w:pPr>
        <w:pStyle w:val="Tekstpodstawowy"/>
        <w:jc w:val="both"/>
        <w:rPr>
          <w:i w:val="0"/>
          <w:color w:val="000000"/>
          <w:spacing w:val="0"/>
        </w:rPr>
      </w:pPr>
    </w:p>
    <w:p w14:paraId="321639C2" w14:textId="77777777" w:rsidR="00B956FE" w:rsidRPr="007660A7" w:rsidRDefault="00B956FE">
      <w:pPr>
        <w:pStyle w:val="Tytu"/>
        <w:spacing w:line="360" w:lineRule="auto"/>
        <w:rPr>
          <w:color w:val="000000"/>
          <w:sz w:val="24"/>
        </w:rPr>
      </w:pPr>
      <w:r w:rsidRPr="007660A7">
        <w:rPr>
          <w:color w:val="000000"/>
          <w:sz w:val="24"/>
        </w:rPr>
        <w:t>§ 1</w:t>
      </w:r>
    </w:p>
    <w:p w14:paraId="19B28C90" w14:textId="77777777" w:rsidR="00F34695" w:rsidRPr="00605EC7" w:rsidRDefault="00B956FE" w:rsidP="00605EC7">
      <w:pPr>
        <w:pStyle w:val="Tytu"/>
        <w:spacing w:line="360" w:lineRule="auto"/>
        <w:rPr>
          <w:color w:val="000000"/>
          <w:sz w:val="22"/>
        </w:rPr>
      </w:pPr>
      <w:r w:rsidRPr="007660A7">
        <w:rPr>
          <w:color w:val="000000"/>
          <w:sz w:val="22"/>
        </w:rPr>
        <w:t>PRZEDMIOT UMOWY</w:t>
      </w:r>
    </w:p>
    <w:p w14:paraId="71C735EB" w14:textId="20042710" w:rsidR="00611BC3" w:rsidRPr="00AF7D3D" w:rsidRDefault="00611BC3" w:rsidP="00164F0A">
      <w:pPr>
        <w:pStyle w:val="Tekstpodstawowy"/>
        <w:numPr>
          <w:ilvl w:val="0"/>
          <w:numId w:val="5"/>
        </w:numPr>
        <w:tabs>
          <w:tab w:val="clear" w:pos="720"/>
        </w:tabs>
        <w:ind w:left="426" w:hanging="426"/>
        <w:jc w:val="both"/>
        <w:rPr>
          <w:i w:val="0"/>
          <w:spacing w:val="-4"/>
        </w:rPr>
      </w:pPr>
      <w:r w:rsidRPr="00605EC7">
        <w:rPr>
          <w:i w:val="0"/>
        </w:rPr>
        <w:t xml:space="preserve">Zamawiający powierza a Wykonawca przyjmuje do realizacji </w:t>
      </w:r>
      <w:r w:rsidRPr="00AF7D3D">
        <w:rPr>
          <w:i w:val="0"/>
        </w:rPr>
        <w:t xml:space="preserve">zadanie pn.: </w:t>
      </w:r>
      <w:r w:rsidR="00AF7D3D" w:rsidRPr="00AF7D3D">
        <w:rPr>
          <w:b/>
          <w:i w:val="0"/>
          <w:spacing w:val="-4"/>
          <w:lang w:eastAsia="ar-SA"/>
        </w:rPr>
        <w:t>„Budowa układu dróg rowerowych w celu umożliwienia dojazdu do węzła przesiadkowego przy ul. Dworcowej/Barlickiego w Świnoujściu – budowa drogi rowerowej wzdłuż ul. Jachtowej w Świnoujściu”</w:t>
      </w:r>
      <w:r w:rsidRPr="00AF7D3D">
        <w:rPr>
          <w:b/>
          <w:bCs/>
          <w:i w:val="0"/>
          <w:spacing w:val="-4"/>
          <w:lang w:eastAsia="ar-SA"/>
        </w:rPr>
        <w:t>.</w:t>
      </w:r>
    </w:p>
    <w:p w14:paraId="026C6EC3" w14:textId="32BD5A58" w:rsidR="00611BC3" w:rsidRPr="00605EC7" w:rsidRDefault="00611BC3" w:rsidP="00164F0A">
      <w:pPr>
        <w:pStyle w:val="Tekstpodstawowy"/>
        <w:numPr>
          <w:ilvl w:val="0"/>
          <w:numId w:val="5"/>
        </w:numPr>
        <w:tabs>
          <w:tab w:val="clear" w:pos="720"/>
        </w:tabs>
        <w:ind w:left="426" w:hanging="426"/>
        <w:jc w:val="both"/>
        <w:rPr>
          <w:i w:val="0"/>
          <w:spacing w:val="-4"/>
        </w:rPr>
      </w:pPr>
      <w:r w:rsidRPr="00AF7D3D">
        <w:rPr>
          <w:i w:val="0"/>
        </w:rPr>
        <w:t>Zakres przedmiotu umowy określa opis przedmiotu zamówienia stanowiący załącznik nr 1 do niniejszej umowy, zakres rzeczowo finansowy</w:t>
      </w:r>
      <w:r w:rsidR="00503858" w:rsidRPr="00AF7D3D">
        <w:rPr>
          <w:i w:val="0"/>
        </w:rPr>
        <w:t xml:space="preserve"> </w:t>
      </w:r>
      <w:r w:rsidRPr="00AF7D3D">
        <w:rPr>
          <w:i w:val="0"/>
        </w:rPr>
        <w:t>(załącznik</w:t>
      </w:r>
      <w:r w:rsidRPr="00651F4F">
        <w:rPr>
          <w:i w:val="0"/>
        </w:rPr>
        <w:t xml:space="preserve"> </w:t>
      </w:r>
      <w:r w:rsidRPr="00605EC7">
        <w:rPr>
          <w:i w:val="0"/>
        </w:rPr>
        <w:t>nr 2) oraz</w:t>
      </w:r>
      <w:r>
        <w:rPr>
          <w:i w:val="0"/>
        </w:rPr>
        <w:t> </w:t>
      </w:r>
      <w:r w:rsidRPr="00605EC7">
        <w:rPr>
          <w:i w:val="0"/>
        </w:rPr>
        <w:t>dokumentacja projektowa</w:t>
      </w:r>
      <w:r w:rsidR="00921970">
        <w:rPr>
          <w:i w:val="0"/>
        </w:rPr>
        <w:t xml:space="preserve"> wg wykazu stanowiącego załącznik nr </w:t>
      </w:r>
      <w:r w:rsidR="000A6F7E">
        <w:rPr>
          <w:i w:val="0"/>
        </w:rPr>
        <w:t>4</w:t>
      </w:r>
      <w:r>
        <w:rPr>
          <w:i w:val="0"/>
        </w:rPr>
        <w:t>.</w:t>
      </w:r>
    </w:p>
    <w:p w14:paraId="14E1E205" w14:textId="77777777" w:rsidR="00611BC3" w:rsidRPr="00BE00CB" w:rsidRDefault="00611BC3" w:rsidP="00164F0A">
      <w:pPr>
        <w:pStyle w:val="Tekstpodstawowy"/>
        <w:numPr>
          <w:ilvl w:val="0"/>
          <w:numId w:val="5"/>
        </w:numPr>
        <w:tabs>
          <w:tab w:val="clear" w:pos="720"/>
        </w:tabs>
        <w:ind w:left="426" w:hanging="426"/>
        <w:jc w:val="both"/>
        <w:rPr>
          <w:i w:val="0"/>
        </w:rPr>
      </w:pPr>
      <w:r w:rsidRPr="00BE00CB">
        <w:rPr>
          <w:i w:val="0"/>
          <w:color w:val="000000"/>
        </w:rPr>
        <w:t>Przedmiot umowy obejmuje także roboty towarzyszące, dostawy</w:t>
      </w:r>
      <w:r w:rsidR="006B42CF">
        <w:rPr>
          <w:i w:val="0"/>
          <w:color w:val="000000"/>
        </w:rPr>
        <w:t xml:space="preserve"> oraz inne roboty i dostawy nie</w:t>
      </w:r>
      <w:r w:rsidRPr="00BE00CB">
        <w:rPr>
          <w:i w:val="0"/>
          <w:color w:val="000000"/>
        </w:rPr>
        <w:t xml:space="preserve">wyszczególnione w ust. 2 jeżeli </w:t>
      </w:r>
      <w:r w:rsidRPr="00BE00CB">
        <w:rPr>
          <w:i w:val="0"/>
        </w:rPr>
        <w:t>oględziny terenu przyszłego placu budowy oraz analiza przekazanej dokumentacji i treści SIWZ z załącznikami,</w:t>
      </w:r>
      <w:r w:rsidRPr="00BE00CB">
        <w:t xml:space="preserve"> </w:t>
      </w:r>
      <w:r w:rsidRPr="00BE00CB">
        <w:rPr>
          <w:i w:val="0"/>
          <w:color w:val="000000"/>
        </w:rPr>
        <w:t xml:space="preserve">pozwalały je przewidzieć na etapie przygotowania oferty a są one niezbędne do należytego wykonania i przekazania do użytkowania przedmiotu umowy zgodnie z ustaleniami umowy, obowiązującymi </w:t>
      </w:r>
    </w:p>
    <w:p w14:paraId="38A88F9E" w14:textId="77777777" w:rsidR="00611BC3" w:rsidRDefault="00611BC3" w:rsidP="00164F0A">
      <w:pPr>
        <w:pStyle w:val="Tekstpodstawowy"/>
        <w:numPr>
          <w:ilvl w:val="0"/>
          <w:numId w:val="5"/>
        </w:numPr>
        <w:tabs>
          <w:tab w:val="clear" w:pos="720"/>
        </w:tabs>
        <w:ind w:left="426" w:hanging="426"/>
        <w:jc w:val="both"/>
        <w:rPr>
          <w:i w:val="0"/>
        </w:rPr>
      </w:pPr>
      <w:r w:rsidRPr="00BE00CB">
        <w:rPr>
          <w:i w:val="0"/>
        </w:rPr>
        <w:t xml:space="preserve">Wykonawca zobowiązuje się do wykonania w ramach wynagrodzenia wskazanego w § 3 ust. 1 wszelkich prac towarzyszących, potrzebnych do zrealizowania przedmiotu niniejszej umowy. </w:t>
      </w:r>
    </w:p>
    <w:p w14:paraId="2D56BF7D" w14:textId="77777777" w:rsidR="0067733A" w:rsidRPr="00BE00CB" w:rsidRDefault="0067733A" w:rsidP="0067733A">
      <w:pPr>
        <w:pStyle w:val="Tekstpodstawowy"/>
        <w:ind w:left="426"/>
        <w:jc w:val="both"/>
        <w:rPr>
          <w:i w:val="0"/>
        </w:rPr>
      </w:pPr>
    </w:p>
    <w:p w14:paraId="359A7AEA" w14:textId="77777777" w:rsidR="00B956FE" w:rsidRPr="007660A7" w:rsidRDefault="00B956FE">
      <w:pPr>
        <w:pStyle w:val="Tytu"/>
        <w:spacing w:line="360" w:lineRule="auto"/>
        <w:rPr>
          <w:color w:val="000000"/>
          <w:sz w:val="24"/>
        </w:rPr>
      </w:pPr>
      <w:r w:rsidRPr="007660A7">
        <w:rPr>
          <w:color w:val="000000"/>
          <w:sz w:val="24"/>
        </w:rPr>
        <w:t>§ 2</w:t>
      </w:r>
    </w:p>
    <w:p w14:paraId="026A26AC" w14:textId="77777777" w:rsidR="00B956FE" w:rsidRPr="007660A7" w:rsidRDefault="00B956FE">
      <w:pPr>
        <w:pStyle w:val="Tytu"/>
        <w:spacing w:line="360" w:lineRule="auto"/>
        <w:rPr>
          <w:color w:val="000000"/>
          <w:sz w:val="22"/>
        </w:rPr>
      </w:pPr>
      <w:r w:rsidRPr="007660A7">
        <w:rPr>
          <w:color w:val="000000"/>
          <w:sz w:val="22"/>
        </w:rPr>
        <w:t>TERMINY</w:t>
      </w:r>
    </w:p>
    <w:p w14:paraId="3D5A48C9" w14:textId="77777777"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14:paraId="4BA7189E" w14:textId="445479EF" w:rsidR="00101BB7" w:rsidRDefault="00101BB7" w:rsidP="0067733A">
      <w:pPr>
        <w:pStyle w:val="Tytu"/>
        <w:numPr>
          <w:ilvl w:val="0"/>
          <w:numId w:val="9"/>
        </w:numPr>
        <w:ind w:left="851" w:hanging="425"/>
        <w:jc w:val="left"/>
        <w:rPr>
          <w:b w:val="0"/>
          <w:color w:val="000000"/>
          <w:spacing w:val="0"/>
          <w:sz w:val="24"/>
        </w:rPr>
      </w:pPr>
      <w:r w:rsidRPr="007660A7">
        <w:rPr>
          <w:b w:val="0"/>
          <w:color w:val="000000"/>
          <w:spacing w:val="0"/>
          <w:sz w:val="24"/>
        </w:rPr>
        <w:t>termin rozpoczęcia:</w:t>
      </w:r>
      <w:r w:rsidRPr="007660A7">
        <w:rPr>
          <w:b w:val="0"/>
          <w:color w:val="000000"/>
          <w:spacing w:val="0"/>
          <w:sz w:val="24"/>
        </w:rPr>
        <w:tab/>
        <w:t xml:space="preserve"> </w:t>
      </w:r>
      <w:r w:rsidR="006B70BF">
        <w:rPr>
          <w:b w:val="0"/>
          <w:color w:val="000000"/>
          <w:spacing w:val="0"/>
          <w:sz w:val="24"/>
        </w:rPr>
        <w:tab/>
        <w:t xml:space="preserve">- </w:t>
      </w:r>
      <w:r w:rsidRPr="007660A7">
        <w:rPr>
          <w:b w:val="0"/>
          <w:color w:val="000000"/>
          <w:spacing w:val="0"/>
          <w:sz w:val="24"/>
        </w:rPr>
        <w:t>w dniu p</w:t>
      </w:r>
      <w:r w:rsidR="00D827F6">
        <w:rPr>
          <w:b w:val="0"/>
          <w:color w:val="000000"/>
          <w:spacing w:val="0"/>
          <w:sz w:val="24"/>
        </w:rPr>
        <w:t>rzekazania placu budowy</w:t>
      </w:r>
      <w:r w:rsidRPr="007660A7">
        <w:rPr>
          <w:b w:val="0"/>
          <w:color w:val="000000"/>
          <w:spacing w:val="0"/>
          <w:sz w:val="24"/>
        </w:rPr>
        <w:t>,</w:t>
      </w:r>
    </w:p>
    <w:p w14:paraId="64684ED2" w14:textId="3CD78064" w:rsidR="00D5605A" w:rsidRPr="0067733A" w:rsidRDefault="00101BB7" w:rsidP="0067733A">
      <w:pPr>
        <w:pStyle w:val="Tytu"/>
        <w:numPr>
          <w:ilvl w:val="0"/>
          <w:numId w:val="9"/>
        </w:numPr>
        <w:ind w:left="851" w:hanging="425"/>
        <w:jc w:val="left"/>
        <w:rPr>
          <w:b w:val="0"/>
          <w:color w:val="000000"/>
          <w:sz w:val="24"/>
        </w:rPr>
      </w:pPr>
      <w:r w:rsidRPr="004D6CAC">
        <w:rPr>
          <w:b w:val="0"/>
          <w:color w:val="000000"/>
          <w:spacing w:val="0"/>
          <w:sz w:val="24"/>
        </w:rPr>
        <w:t xml:space="preserve">termin </w:t>
      </w:r>
      <w:r w:rsidR="004D6CAC" w:rsidRPr="004D6CAC">
        <w:rPr>
          <w:b w:val="0"/>
          <w:color w:val="000000"/>
          <w:spacing w:val="0"/>
          <w:sz w:val="24"/>
        </w:rPr>
        <w:t xml:space="preserve">wykonania </w:t>
      </w:r>
      <w:r w:rsidR="003A55BF">
        <w:rPr>
          <w:b w:val="0"/>
          <w:color w:val="000000"/>
          <w:spacing w:val="0"/>
          <w:sz w:val="24"/>
        </w:rPr>
        <w:t>robót</w:t>
      </w:r>
      <w:r w:rsidR="003A55BF">
        <w:rPr>
          <w:b w:val="0"/>
          <w:color w:val="000000"/>
          <w:spacing w:val="0"/>
          <w:sz w:val="24"/>
        </w:rPr>
        <w:tab/>
        <w:t xml:space="preserve">- </w:t>
      </w:r>
      <w:r w:rsidR="00AF7D3D">
        <w:rPr>
          <w:b w:val="0"/>
          <w:color w:val="000000"/>
          <w:spacing w:val="0"/>
          <w:sz w:val="24"/>
        </w:rPr>
        <w:t>do dnia 31.10.2018 r.</w:t>
      </w:r>
    </w:p>
    <w:p w14:paraId="73FCE883" w14:textId="77777777" w:rsidR="0067733A" w:rsidRDefault="0067733A" w:rsidP="0067733A">
      <w:pPr>
        <w:pStyle w:val="Tytu"/>
        <w:jc w:val="left"/>
        <w:rPr>
          <w:b w:val="0"/>
          <w:color w:val="000000"/>
          <w:spacing w:val="0"/>
          <w:sz w:val="24"/>
        </w:rPr>
      </w:pPr>
    </w:p>
    <w:p w14:paraId="3265422A" w14:textId="77777777" w:rsidR="00AF7D3D" w:rsidRDefault="00AF7D3D">
      <w:pPr>
        <w:pStyle w:val="Tytu"/>
        <w:spacing w:line="360" w:lineRule="auto"/>
        <w:rPr>
          <w:color w:val="000000"/>
          <w:sz w:val="24"/>
        </w:rPr>
      </w:pPr>
    </w:p>
    <w:p w14:paraId="10A4BDEF" w14:textId="77777777" w:rsidR="00B956FE" w:rsidRPr="007660A7" w:rsidRDefault="00B956FE">
      <w:pPr>
        <w:pStyle w:val="Tytu"/>
        <w:spacing w:line="360" w:lineRule="auto"/>
        <w:rPr>
          <w:color w:val="000000"/>
          <w:sz w:val="24"/>
        </w:rPr>
      </w:pPr>
      <w:r w:rsidRPr="007660A7">
        <w:rPr>
          <w:color w:val="000000"/>
          <w:sz w:val="24"/>
        </w:rPr>
        <w:t>§ 3</w:t>
      </w:r>
    </w:p>
    <w:p w14:paraId="1B174607" w14:textId="77777777" w:rsidR="00B956FE" w:rsidRPr="007660A7" w:rsidRDefault="00B956FE">
      <w:pPr>
        <w:pStyle w:val="Tytu"/>
        <w:spacing w:line="360" w:lineRule="auto"/>
        <w:rPr>
          <w:color w:val="000000"/>
          <w:sz w:val="22"/>
        </w:rPr>
      </w:pPr>
      <w:r w:rsidRPr="007660A7">
        <w:rPr>
          <w:color w:val="000000"/>
          <w:sz w:val="22"/>
        </w:rPr>
        <w:t>WYNAGRODZENIE</w:t>
      </w:r>
    </w:p>
    <w:p w14:paraId="41E6C2A2" w14:textId="53E4863F" w:rsidR="00EF4DE4" w:rsidRPr="00EF4DE4" w:rsidRDefault="00EF4DE4" w:rsidP="00EF4DE4">
      <w:pPr>
        <w:numPr>
          <w:ilvl w:val="0"/>
          <w:numId w:val="47"/>
        </w:numPr>
        <w:spacing w:line="276" w:lineRule="auto"/>
        <w:ind w:left="426" w:hanging="426"/>
        <w:jc w:val="both"/>
        <w:rPr>
          <w:spacing w:val="-3"/>
          <w:sz w:val="22"/>
          <w:szCs w:val="20"/>
        </w:rPr>
      </w:pPr>
      <w:r w:rsidRPr="00EF4DE4">
        <w:rPr>
          <w:rFonts w:eastAsia="Calibri"/>
          <w:color w:val="000000"/>
          <w:spacing w:val="-3"/>
          <w:szCs w:val="22"/>
          <w:lang w:eastAsia="en-US"/>
        </w:rPr>
        <w:t xml:space="preserve">Wynagrodzenie </w:t>
      </w:r>
      <w:r w:rsidRPr="00EF4DE4">
        <w:rPr>
          <w:color w:val="000000"/>
          <w:spacing w:val="-3"/>
          <w:szCs w:val="20"/>
        </w:rPr>
        <w:t>kosztorysowe zgodnie z ofertą cenową Wykonawcy, wynosi (łącznie z</w:t>
      </w:r>
      <w:r w:rsidR="000E6EBE">
        <w:rPr>
          <w:color w:val="000000"/>
          <w:spacing w:val="-3"/>
          <w:szCs w:val="20"/>
        </w:rPr>
        <w:t> </w:t>
      </w:r>
      <w:r w:rsidRPr="00EF4DE4">
        <w:rPr>
          <w:color w:val="000000"/>
          <w:spacing w:val="-3"/>
          <w:szCs w:val="20"/>
        </w:rPr>
        <w:t>podatkiem VAT) …………….. zł (słownie: …………………………………………../100) i obejmuje wszystkie koszty związane z</w:t>
      </w:r>
      <w:r w:rsidR="000E6EBE">
        <w:rPr>
          <w:color w:val="000000"/>
          <w:spacing w:val="-3"/>
          <w:szCs w:val="20"/>
        </w:rPr>
        <w:t> </w:t>
      </w:r>
      <w:r w:rsidRPr="00EF4DE4">
        <w:rPr>
          <w:color w:val="000000"/>
          <w:spacing w:val="-3"/>
          <w:szCs w:val="20"/>
        </w:rPr>
        <w:t>realizacją przedmiotu niniejszej umowy.</w:t>
      </w:r>
    </w:p>
    <w:p w14:paraId="4CC59273" w14:textId="33EDB797" w:rsidR="00EF4DE4" w:rsidRPr="00EF4DE4" w:rsidRDefault="00EF4DE4" w:rsidP="00EF4DE4">
      <w:pPr>
        <w:numPr>
          <w:ilvl w:val="0"/>
          <w:numId w:val="47"/>
        </w:numPr>
        <w:spacing w:line="276" w:lineRule="auto"/>
        <w:ind w:left="426" w:hanging="426"/>
        <w:contextualSpacing/>
        <w:jc w:val="both"/>
        <w:rPr>
          <w:color w:val="000000"/>
          <w:szCs w:val="20"/>
        </w:rPr>
      </w:pPr>
      <w:r w:rsidRPr="00EF4DE4">
        <w:rPr>
          <w:color w:val="000000"/>
          <w:szCs w:val="20"/>
        </w:rPr>
        <w:t>Zamawiający za wykonany przedmiot umowy zapłaci Wykonawcy wynagrodzenie kosztorysowe ustalone na podstawie oferty Wykonawcy oraz sprawdzonych i</w:t>
      </w:r>
      <w:r w:rsidR="000E6EBE">
        <w:rPr>
          <w:color w:val="000000"/>
          <w:szCs w:val="20"/>
        </w:rPr>
        <w:t> </w:t>
      </w:r>
      <w:r w:rsidRPr="00EF4DE4">
        <w:rPr>
          <w:color w:val="000000"/>
          <w:szCs w:val="20"/>
        </w:rPr>
        <w:t xml:space="preserve">potwierdzonych obmiarów rzeczywiście wykonanych ilości robót oraz cen jednostkowych zawartych w załączniku nr 2 – niezmiennych w czasie realizacji umowy lub cen jednostkowych ustalonych według zasad opisanych w § 15 ust. </w:t>
      </w:r>
      <w:r w:rsidR="006764BC">
        <w:rPr>
          <w:color w:val="000000"/>
          <w:szCs w:val="20"/>
        </w:rPr>
        <w:t>12 i 13</w:t>
      </w:r>
      <w:r w:rsidRPr="00EF4DE4">
        <w:rPr>
          <w:color w:val="000000"/>
          <w:szCs w:val="20"/>
        </w:rPr>
        <w:t xml:space="preserve"> niniejszej umowy w przypadkach tam wskazanych.</w:t>
      </w:r>
    </w:p>
    <w:p w14:paraId="52901833" w14:textId="23264D75" w:rsidR="00EF4DE4" w:rsidRPr="00EF4DE4" w:rsidRDefault="00EF4DE4" w:rsidP="00EF4DE4">
      <w:pPr>
        <w:numPr>
          <w:ilvl w:val="0"/>
          <w:numId w:val="47"/>
        </w:numPr>
        <w:ind w:left="426" w:hanging="426"/>
        <w:jc w:val="both"/>
        <w:rPr>
          <w:bCs/>
          <w:color w:val="000000"/>
          <w:lang w:eastAsia="ar-SA"/>
        </w:rPr>
      </w:pPr>
      <w:r w:rsidRPr="00EF4DE4">
        <w:rPr>
          <w:bCs/>
          <w:color w:val="000000"/>
          <w:lang w:eastAsia="ar-SA"/>
        </w:rPr>
        <w:t>Obliczona przez Wykonawcę cena oferty powinna zawierać wszystkie koszty bezpośrednie i pośrednie, jakie Wykonawca uważa za niezbędne dla terminowego i</w:t>
      </w:r>
      <w:r w:rsidR="002F4372">
        <w:rPr>
          <w:bCs/>
          <w:color w:val="000000"/>
          <w:lang w:eastAsia="ar-SA"/>
        </w:rPr>
        <w:t> </w:t>
      </w:r>
      <w:r w:rsidRPr="00EF4DE4">
        <w:rPr>
          <w:bCs/>
          <w:color w:val="000000"/>
          <w:lang w:eastAsia="ar-SA"/>
        </w:rPr>
        <w:t>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7CFD2EDF" w14:textId="77777777" w:rsidR="00EF4DE4" w:rsidRPr="00EF4DE4" w:rsidRDefault="00EF4DE4" w:rsidP="00EF4DE4">
      <w:pPr>
        <w:numPr>
          <w:ilvl w:val="0"/>
          <w:numId w:val="47"/>
        </w:numPr>
        <w:spacing w:line="276" w:lineRule="auto"/>
        <w:ind w:left="426" w:hanging="426"/>
        <w:jc w:val="both"/>
        <w:rPr>
          <w:spacing w:val="-3"/>
          <w:sz w:val="22"/>
          <w:szCs w:val="20"/>
        </w:rPr>
      </w:pPr>
      <w:r w:rsidRPr="00EF4DE4">
        <w:rPr>
          <w:bCs/>
          <w:color w:val="000000"/>
          <w:spacing w:val="-3"/>
          <w:lang w:eastAsia="ar-SA"/>
        </w:rPr>
        <w:t>Nie przewiduje się zaliczek na poczet wydatków Wykonawcy, związanych z realizacją niniejszej umowy.</w:t>
      </w:r>
    </w:p>
    <w:p w14:paraId="17FC12C1" w14:textId="246D5692" w:rsidR="00EF4DE4" w:rsidRPr="00EF4DE4" w:rsidRDefault="00EF4DE4" w:rsidP="00EF4DE4">
      <w:pPr>
        <w:numPr>
          <w:ilvl w:val="0"/>
          <w:numId w:val="47"/>
        </w:numPr>
        <w:spacing w:line="276" w:lineRule="auto"/>
        <w:ind w:left="425" w:hanging="425"/>
        <w:contextualSpacing/>
        <w:jc w:val="both"/>
        <w:rPr>
          <w:rFonts w:eastAsia="Calibri"/>
          <w:bCs/>
          <w:color w:val="000000"/>
          <w:lang w:eastAsia="ar-SA"/>
        </w:rPr>
      </w:pPr>
      <w:r w:rsidRPr="00EF4DE4">
        <w:rPr>
          <w:rFonts w:eastAsia="Calibri"/>
          <w:bCs/>
          <w:color w:val="000000"/>
          <w:lang w:eastAsia="ar-SA"/>
        </w:rPr>
        <w:t>Strony dopuszczają płatności częściowe dokonywane przez Zamawiającego na podstawie faktur częściowych, wystawianych przez Wykonawcę (nie częściej niż raz w miesiącu) za wykonane i potwierdzone przez Inżyniera Kontraktu roboty oraz płatność końcową – po zakończeniu i odbiorze końcowym całości robót stanowiących przedmiot umowy – na</w:t>
      </w:r>
      <w:r w:rsidR="002F4372">
        <w:rPr>
          <w:rFonts w:eastAsia="Calibri"/>
          <w:bCs/>
          <w:color w:val="000000"/>
          <w:lang w:eastAsia="ar-SA"/>
        </w:rPr>
        <w:t> </w:t>
      </w:r>
      <w:r w:rsidRPr="00EF4DE4">
        <w:rPr>
          <w:rFonts w:eastAsia="Calibri"/>
          <w:bCs/>
          <w:color w:val="000000"/>
          <w:lang w:eastAsia="ar-SA"/>
        </w:rPr>
        <w:t>podstawie faktury końcowej.</w:t>
      </w:r>
    </w:p>
    <w:p w14:paraId="3C6845C3"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Suma faktur częściowych nie może przekroczyć 90% wartości wynagrodzenia szacunkowego brutto, określonego w ust. 1 niniejszego paragrafu.</w:t>
      </w:r>
    </w:p>
    <w:p w14:paraId="074926E8"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Podstawą do wystawienia faktury częściowej jest przejściowy protokół zaawansowania wykonanych robót, podpisany przez kierownika budowy oraz Inżyniera Kontraktu ustanowionego przez Zamawiającego.</w:t>
      </w:r>
    </w:p>
    <w:p w14:paraId="1C663653"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Podstawą do wystawienia faktury końcowej będzie protokół odbioru końcowego robót dla całego przedmiotu umowy obustronnie podpisany przez osoby upoważnione przez Strony, określone w § 5 niniejszej umowy.</w:t>
      </w:r>
    </w:p>
    <w:p w14:paraId="183ECFCB" w14:textId="77777777" w:rsidR="00EF4DE4" w:rsidRPr="00EF4DE4" w:rsidRDefault="00EF4DE4" w:rsidP="00EF4DE4">
      <w:pPr>
        <w:numPr>
          <w:ilvl w:val="0"/>
          <w:numId w:val="47"/>
        </w:numPr>
        <w:spacing w:line="276" w:lineRule="auto"/>
        <w:ind w:left="426" w:hanging="426"/>
        <w:jc w:val="both"/>
        <w:rPr>
          <w:szCs w:val="20"/>
        </w:rPr>
      </w:pPr>
      <w:r w:rsidRPr="00EF4DE4">
        <w:rPr>
          <w:bCs/>
          <w:color w:val="000000"/>
          <w:lang w:eastAsia="ar-SA"/>
        </w:rPr>
        <w:t xml:space="preserve">Płatność będzie dokonana przez Zamawiającego w ciągu 21 dni od daty doręczenia Zamawiającemu </w:t>
      </w:r>
      <w:r w:rsidRPr="00EF4DE4">
        <w:rPr>
          <w:szCs w:val="20"/>
        </w:rPr>
        <w:t>faktury częściowej lub końcowej.</w:t>
      </w:r>
    </w:p>
    <w:p w14:paraId="3CB656B8"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color w:val="000000"/>
        </w:rPr>
        <w:t>Wykonawca</w:t>
      </w:r>
      <w:r w:rsidRPr="00EF4DE4">
        <w:rPr>
          <w:bCs/>
          <w:color w:val="000000"/>
          <w:lang w:eastAsia="ar-SA"/>
        </w:rPr>
        <w:t xml:space="preserve"> wystawia fakturę na: </w:t>
      </w:r>
      <w:r w:rsidRPr="00EF4DE4">
        <w:rPr>
          <w:b/>
          <w:bCs/>
          <w:color w:val="000000"/>
          <w:lang w:eastAsia="ar-SA"/>
        </w:rPr>
        <w:t>Gmina-Miasto Świnoujście,</w:t>
      </w:r>
      <w:r w:rsidRPr="00EF4DE4">
        <w:rPr>
          <w:bCs/>
          <w:color w:val="000000"/>
          <w:lang w:eastAsia="ar-SA"/>
        </w:rPr>
        <w:t xml:space="preserve"> ul. Wojska Polskiego 1/5, 72-600 Świnoujście, NIP 855-15-71-375.</w:t>
      </w:r>
    </w:p>
    <w:p w14:paraId="3A299E9F"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Wykonawca oświadcza, że jest podatnikiem podatku VAT.</w:t>
      </w:r>
    </w:p>
    <w:p w14:paraId="69B70211" w14:textId="77777777" w:rsidR="00EF4DE4" w:rsidRPr="00EF4DE4" w:rsidRDefault="00EF4DE4" w:rsidP="00EF4DE4">
      <w:pPr>
        <w:numPr>
          <w:ilvl w:val="0"/>
          <w:numId w:val="47"/>
        </w:numPr>
        <w:spacing w:line="276" w:lineRule="auto"/>
        <w:ind w:left="426" w:hanging="426"/>
        <w:jc w:val="both"/>
        <w:rPr>
          <w:color w:val="000000"/>
          <w:szCs w:val="20"/>
        </w:rPr>
      </w:pPr>
      <w:r w:rsidRPr="00EF4DE4">
        <w:t>Za dzień zapłaty uważa się dzień obciążenia rachunku Zamawiającego.</w:t>
      </w:r>
    </w:p>
    <w:p w14:paraId="2CD72AE2" w14:textId="77777777" w:rsidR="00EF4DE4" w:rsidRPr="00F7388A" w:rsidRDefault="00EF4DE4" w:rsidP="00EF4DE4">
      <w:pPr>
        <w:numPr>
          <w:ilvl w:val="0"/>
          <w:numId w:val="47"/>
        </w:numPr>
        <w:spacing w:line="276" w:lineRule="auto"/>
        <w:ind w:left="426" w:hanging="426"/>
        <w:jc w:val="both"/>
        <w:rPr>
          <w:color w:val="000000"/>
          <w:szCs w:val="20"/>
        </w:rPr>
      </w:pPr>
      <w:r w:rsidRPr="00EF4DE4">
        <w:t>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3C36301E" w14:textId="77777777" w:rsidR="00F7388A" w:rsidRDefault="00F7388A" w:rsidP="00F7388A">
      <w:pPr>
        <w:spacing w:line="276" w:lineRule="auto"/>
        <w:jc w:val="both"/>
        <w:rPr>
          <w:color w:val="000000"/>
          <w:szCs w:val="20"/>
        </w:rPr>
      </w:pPr>
    </w:p>
    <w:p w14:paraId="7A3D2CC7" w14:textId="77777777" w:rsidR="006764BC" w:rsidRDefault="006764BC" w:rsidP="00F7388A">
      <w:pPr>
        <w:spacing w:line="276" w:lineRule="auto"/>
        <w:jc w:val="both"/>
        <w:rPr>
          <w:color w:val="000000"/>
          <w:szCs w:val="20"/>
        </w:rPr>
      </w:pPr>
    </w:p>
    <w:p w14:paraId="17EBC369" w14:textId="77777777" w:rsidR="006764BC" w:rsidRPr="00EF4DE4" w:rsidRDefault="006764BC" w:rsidP="00F7388A">
      <w:pPr>
        <w:spacing w:line="276" w:lineRule="auto"/>
        <w:jc w:val="both"/>
        <w:rPr>
          <w:color w:val="000000"/>
          <w:szCs w:val="20"/>
        </w:rPr>
      </w:pPr>
    </w:p>
    <w:p w14:paraId="5594D85F" w14:textId="77777777" w:rsidR="00EF4DE4" w:rsidRPr="00EF4DE4" w:rsidRDefault="00EF4DE4" w:rsidP="00EF4DE4">
      <w:pPr>
        <w:numPr>
          <w:ilvl w:val="0"/>
          <w:numId w:val="47"/>
        </w:numPr>
        <w:spacing w:line="276" w:lineRule="auto"/>
        <w:ind w:left="426" w:hanging="426"/>
        <w:jc w:val="both"/>
        <w:rPr>
          <w:color w:val="000000"/>
          <w:szCs w:val="20"/>
        </w:rPr>
      </w:pPr>
      <w:r w:rsidRPr="00EF4DE4">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4A3D9E29" w14:textId="77777777" w:rsidR="00EF4DE4" w:rsidRPr="00EF4DE4" w:rsidRDefault="00EF4DE4" w:rsidP="00EF4DE4">
      <w:pPr>
        <w:numPr>
          <w:ilvl w:val="0"/>
          <w:numId w:val="47"/>
        </w:numPr>
        <w:spacing w:line="276" w:lineRule="auto"/>
        <w:ind w:left="426" w:hanging="426"/>
        <w:jc w:val="both"/>
        <w:rPr>
          <w:color w:val="000000"/>
          <w:szCs w:val="20"/>
        </w:rPr>
      </w:pPr>
      <w:r w:rsidRPr="00EF4DE4">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8E96915" w14:textId="77777777" w:rsidR="00EF4DE4" w:rsidRPr="00EF4DE4" w:rsidRDefault="00EF4DE4" w:rsidP="00EF4DE4">
      <w:pPr>
        <w:numPr>
          <w:ilvl w:val="0"/>
          <w:numId w:val="47"/>
        </w:numPr>
        <w:spacing w:line="276" w:lineRule="auto"/>
        <w:ind w:left="426" w:hanging="426"/>
        <w:jc w:val="both"/>
        <w:rPr>
          <w:color w:val="000000"/>
          <w:szCs w:val="20"/>
        </w:rPr>
      </w:pPr>
      <w:r w:rsidRPr="00EF4DE4">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D710A77" w14:textId="074E7D37" w:rsidR="00EF4DE4" w:rsidRPr="00EF4DE4" w:rsidRDefault="00EF4DE4" w:rsidP="00EF4DE4">
      <w:pPr>
        <w:numPr>
          <w:ilvl w:val="0"/>
          <w:numId w:val="47"/>
        </w:numPr>
        <w:spacing w:line="276" w:lineRule="auto"/>
        <w:ind w:left="426" w:hanging="426"/>
        <w:jc w:val="both"/>
        <w:rPr>
          <w:color w:val="000000"/>
          <w:szCs w:val="20"/>
        </w:rPr>
      </w:pPr>
      <w:r w:rsidRPr="00EF4DE4">
        <w:t>W przypadku zgłoszenia przez Wykonawcę uwag, o których mowa w ust. 1</w:t>
      </w:r>
      <w:r w:rsidR="006764BC">
        <w:t>6</w:t>
      </w:r>
      <w:r w:rsidRPr="00EF4DE4">
        <w:t xml:space="preserve"> podważających zasadność bezpośredniej zapłaty, Zamawiający może:</w:t>
      </w:r>
    </w:p>
    <w:p w14:paraId="24AB6E25" w14:textId="77777777" w:rsidR="00EF4DE4" w:rsidRPr="00EF4DE4" w:rsidRDefault="00EF4DE4" w:rsidP="00EF4DE4">
      <w:pPr>
        <w:numPr>
          <w:ilvl w:val="0"/>
          <w:numId w:val="28"/>
        </w:numPr>
        <w:spacing w:line="276" w:lineRule="auto"/>
        <w:ind w:left="851" w:hanging="425"/>
        <w:jc w:val="both"/>
      </w:pPr>
      <w:r w:rsidRPr="00EF4DE4">
        <w:t>nie dokonać bezpośredniej zapłaty wynagrodzenia Podwykonawcy, jeżeli Wykonawca wykaże niezasadność takiej zapłaty lub,</w:t>
      </w:r>
    </w:p>
    <w:p w14:paraId="5FAD3F1B" w14:textId="77777777" w:rsidR="00EF4DE4" w:rsidRPr="00EF4DE4" w:rsidRDefault="00EF4DE4" w:rsidP="00EF4DE4">
      <w:pPr>
        <w:numPr>
          <w:ilvl w:val="0"/>
          <w:numId w:val="28"/>
        </w:numPr>
        <w:spacing w:line="276" w:lineRule="auto"/>
        <w:ind w:left="851" w:hanging="425"/>
        <w:jc w:val="both"/>
      </w:pPr>
      <w:r w:rsidRPr="00EF4DE4">
        <w:t>złożyć do depozytu sądowego kwotę potrzebną na pokrycie wynagrodzenia Podwykonawcy lub dalszego Podwykonawcy w przypadku zaistnienia zasadniczej wątpliwości co do wysokości kwoty należnej zapłaty lub podmiotu, któremu płatność się należy,</w:t>
      </w:r>
    </w:p>
    <w:p w14:paraId="145ADB75" w14:textId="77777777" w:rsidR="00EF4DE4" w:rsidRPr="00EF4DE4" w:rsidRDefault="00EF4DE4" w:rsidP="00EF4DE4">
      <w:pPr>
        <w:numPr>
          <w:ilvl w:val="0"/>
          <w:numId w:val="28"/>
        </w:numPr>
        <w:spacing w:line="276" w:lineRule="auto"/>
        <w:ind w:left="851" w:hanging="425"/>
        <w:jc w:val="both"/>
      </w:pPr>
      <w:r w:rsidRPr="00EF4DE4">
        <w:t>dokonać bezpośredniej zapłaty wynagrodzenia Podwykonawcy lub dalszemu Podwykonawcy, jeżeli Podwykonawca lub dalszy Podwykonawca wykaże zasadność takiej zapłaty.</w:t>
      </w:r>
    </w:p>
    <w:p w14:paraId="7CA1D983" w14:textId="77777777" w:rsidR="00EF4DE4" w:rsidRPr="00EF4DE4" w:rsidRDefault="00EF4DE4" w:rsidP="00EF4DE4">
      <w:pPr>
        <w:numPr>
          <w:ilvl w:val="0"/>
          <w:numId w:val="47"/>
        </w:numPr>
        <w:spacing w:line="276" w:lineRule="auto"/>
        <w:ind w:left="426" w:hanging="426"/>
        <w:jc w:val="both"/>
        <w:rPr>
          <w:color w:val="000000"/>
          <w:szCs w:val="20"/>
        </w:rPr>
      </w:pPr>
      <w:r w:rsidRPr="00EF4DE4">
        <w:t>Bezpośrednia zapłata obejmuje wyłącznie należne wynagrodzenie, bez odsetek należnych Podwykonawcy lub dalszemu Podwykonawcy z tytułu uchybienia terminowi zapłaty.</w:t>
      </w:r>
    </w:p>
    <w:p w14:paraId="0D5979BD" w14:textId="77777777" w:rsidR="00EF4DE4" w:rsidRPr="00EF4DE4" w:rsidRDefault="00EF4DE4" w:rsidP="00EF4DE4">
      <w:pPr>
        <w:numPr>
          <w:ilvl w:val="0"/>
          <w:numId w:val="47"/>
        </w:numPr>
        <w:spacing w:line="276" w:lineRule="auto"/>
        <w:ind w:left="426" w:hanging="426"/>
        <w:jc w:val="both"/>
        <w:rPr>
          <w:color w:val="000000"/>
          <w:szCs w:val="20"/>
        </w:rPr>
      </w:pPr>
      <w:r w:rsidRPr="00EF4DE4">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3CA011D7" w14:textId="77777777" w:rsidR="00EF4DE4" w:rsidRDefault="00EF4DE4" w:rsidP="00EF4DE4">
      <w:pPr>
        <w:spacing w:line="276" w:lineRule="auto"/>
        <w:ind w:left="426" w:hanging="426"/>
        <w:jc w:val="both"/>
        <w:rPr>
          <w:color w:val="000000"/>
          <w:szCs w:val="20"/>
        </w:rPr>
      </w:pPr>
    </w:p>
    <w:p w14:paraId="05E0D029" w14:textId="77777777" w:rsidR="00F7388A" w:rsidRDefault="00F7388A" w:rsidP="00EF4DE4">
      <w:pPr>
        <w:spacing w:line="276" w:lineRule="auto"/>
        <w:ind w:left="426" w:hanging="426"/>
        <w:jc w:val="both"/>
        <w:rPr>
          <w:color w:val="000000"/>
          <w:szCs w:val="20"/>
        </w:rPr>
      </w:pPr>
    </w:p>
    <w:p w14:paraId="4AB44306" w14:textId="007C19A5" w:rsidR="006764BC" w:rsidRDefault="006764BC" w:rsidP="00EF4DE4">
      <w:pPr>
        <w:spacing w:line="276" w:lineRule="auto"/>
        <w:ind w:left="426" w:hanging="426"/>
        <w:jc w:val="both"/>
        <w:rPr>
          <w:color w:val="000000"/>
          <w:szCs w:val="20"/>
        </w:rPr>
      </w:pPr>
      <w:r>
        <w:rPr>
          <w:color w:val="000000"/>
          <w:szCs w:val="20"/>
        </w:rPr>
        <w:t xml:space="preserve"> </w:t>
      </w:r>
    </w:p>
    <w:p w14:paraId="71A803D2" w14:textId="77777777" w:rsidR="00AF7D3D" w:rsidRDefault="00AF7D3D" w:rsidP="00EF4DE4">
      <w:pPr>
        <w:spacing w:line="276" w:lineRule="auto"/>
        <w:ind w:left="426" w:hanging="426"/>
        <w:jc w:val="both"/>
        <w:rPr>
          <w:color w:val="000000"/>
          <w:szCs w:val="20"/>
        </w:rPr>
      </w:pPr>
    </w:p>
    <w:p w14:paraId="1C9E5F88" w14:textId="77777777" w:rsidR="00F7388A" w:rsidRPr="00EF4DE4" w:rsidRDefault="00F7388A" w:rsidP="00EF4DE4">
      <w:pPr>
        <w:spacing w:line="276" w:lineRule="auto"/>
        <w:ind w:left="426" w:hanging="426"/>
        <w:jc w:val="both"/>
        <w:rPr>
          <w:color w:val="000000"/>
          <w:szCs w:val="20"/>
        </w:rPr>
      </w:pPr>
    </w:p>
    <w:p w14:paraId="14804411" w14:textId="77777777" w:rsidR="00B956FE" w:rsidRPr="007660A7" w:rsidRDefault="00B956FE">
      <w:pPr>
        <w:pStyle w:val="Tytu"/>
        <w:spacing w:line="360" w:lineRule="auto"/>
        <w:rPr>
          <w:color w:val="000000"/>
          <w:sz w:val="24"/>
        </w:rPr>
      </w:pPr>
      <w:r w:rsidRPr="007660A7">
        <w:rPr>
          <w:color w:val="000000"/>
          <w:sz w:val="24"/>
        </w:rPr>
        <w:t>§ 4</w:t>
      </w:r>
    </w:p>
    <w:p w14:paraId="17BFF1DB" w14:textId="77777777" w:rsidR="001F0AA9" w:rsidRPr="007660A7" w:rsidRDefault="00B956FE" w:rsidP="00B42E65">
      <w:pPr>
        <w:pStyle w:val="Tytu"/>
        <w:spacing w:line="360" w:lineRule="auto"/>
        <w:rPr>
          <w:color w:val="000000"/>
          <w:sz w:val="22"/>
        </w:rPr>
      </w:pPr>
      <w:r w:rsidRPr="007660A7">
        <w:rPr>
          <w:color w:val="000000"/>
          <w:sz w:val="22"/>
        </w:rPr>
        <w:t>ODBIÓR  ROBÓT</w:t>
      </w:r>
    </w:p>
    <w:p w14:paraId="39AE2272" w14:textId="01C75543" w:rsidR="00105C4E" w:rsidRDefault="00105C4E" w:rsidP="00105C4E">
      <w:pPr>
        <w:numPr>
          <w:ilvl w:val="0"/>
          <w:numId w:val="1"/>
        </w:numPr>
        <w:jc w:val="both"/>
        <w:rPr>
          <w:color w:val="000000"/>
        </w:rPr>
      </w:pPr>
      <w:r w:rsidRPr="00234EEA">
        <w:rPr>
          <w:color w:val="000000"/>
        </w:rPr>
        <w:t xml:space="preserve">Przedmiotem odbioru są roboty budowlane stanowiące przedmiot umowy. </w:t>
      </w:r>
    </w:p>
    <w:p w14:paraId="0B7E5C47" w14:textId="0FA10819" w:rsidR="00783D46" w:rsidRPr="00234EEA" w:rsidRDefault="00783D46" w:rsidP="00105C4E">
      <w:pPr>
        <w:numPr>
          <w:ilvl w:val="0"/>
          <w:numId w:val="1"/>
        </w:numPr>
        <w:jc w:val="both"/>
        <w:rPr>
          <w:color w:val="000000"/>
        </w:rPr>
      </w:pPr>
      <w:r>
        <w:rPr>
          <w:color w:val="000000"/>
        </w:rPr>
        <w:t>Roboty zanikające lub ulegające zakryciu Wykonawca zobowiązany jest zgłosić Inżynierowi Kontraktu do odbioru przed przystąpieniem do kolejnych faz robót. Zamawiający zobowiązuje się do czynności odbioru tych robót w terminie 2 dni roboczych od zgłoszenia.</w:t>
      </w:r>
    </w:p>
    <w:p w14:paraId="686C389E" w14:textId="77777777" w:rsidR="00105C4E" w:rsidRPr="00234EEA" w:rsidRDefault="00105C4E" w:rsidP="00105C4E">
      <w:pPr>
        <w:numPr>
          <w:ilvl w:val="0"/>
          <w:numId w:val="1"/>
        </w:numPr>
        <w:jc w:val="both"/>
        <w:rPr>
          <w:color w:val="000000"/>
        </w:rPr>
      </w:pPr>
      <w:r w:rsidRPr="00234EEA">
        <w:t>Wykonawca</w:t>
      </w:r>
      <w:r w:rsidRPr="00234EEA">
        <w:rPr>
          <w:color w:val="000000"/>
        </w:rPr>
        <w:t xml:space="preserve"> zobowiązany jest do konsultacji z Zamawiającym na każdym etapie </w:t>
      </w:r>
      <w:r>
        <w:rPr>
          <w:color w:val="000000"/>
        </w:rPr>
        <w:t>wykonywania robót</w:t>
      </w:r>
      <w:r w:rsidRPr="00234EEA">
        <w:rPr>
          <w:color w:val="000000"/>
        </w:rPr>
        <w:t>.</w:t>
      </w:r>
    </w:p>
    <w:p w14:paraId="1AC4F100" w14:textId="77777777" w:rsidR="00105C4E" w:rsidRPr="00FF6B3D" w:rsidRDefault="00105C4E" w:rsidP="00105C4E">
      <w:pPr>
        <w:numPr>
          <w:ilvl w:val="0"/>
          <w:numId w:val="1"/>
        </w:numPr>
        <w:jc w:val="both"/>
        <w:rPr>
          <w:color w:val="000000"/>
        </w:rPr>
      </w:pPr>
      <w:r>
        <w:rPr>
          <w:color w:val="000000"/>
        </w:rPr>
        <w:t xml:space="preserve">Wykonawca </w:t>
      </w:r>
      <w:r w:rsidRPr="00234EEA">
        <w:rPr>
          <w:color w:val="000000"/>
        </w:rPr>
        <w:t>zobowiązany jest do stosowania rozwiązań optymalnych z punktu widzenia minimalizacji kosztów realizacji inwestycji przez Zamawiającego, przy zachowaniu odpowiedn</w:t>
      </w:r>
      <w:r>
        <w:rPr>
          <w:color w:val="000000"/>
        </w:rPr>
        <w:t>iej jakości i trwałości  obiektów.</w:t>
      </w:r>
    </w:p>
    <w:p w14:paraId="105E3A2F" w14:textId="77777777" w:rsidR="00105C4E" w:rsidRPr="00234EEA" w:rsidRDefault="00105C4E" w:rsidP="00105C4E">
      <w:pPr>
        <w:numPr>
          <w:ilvl w:val="0"/>
          <w:numId w:val="1"/>
        </w:numPr>
        <w:jc w:val="both"/>
        <w:rPr>
          <w:color w:val="000000"/>
        </w:rPr>
      </w:pPr>
      <w:r w:rsidRPr="00234EEA">
        <w:rPr>
          <w:color w:val="000000"/>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09EAE4DC" w14:textId="77777777" w:rsidR="00105C4E" w:rsidRPr="00234EEA" w:rsidRDefault="00105C4E" w:rsidP="00105C4E">
      <w:pPr>
        <w:numPr>
          <w:ilvl w:val="0"/>
          <w:numId w:val="1"/>
        </w:numPr>
        <w:jc w:val="both"/>
        <w:rPr>
          <w:color w:val="000000"/>
        </w:rPr>
      </w:pPr>
      <w:r w:rsidRPr="00234EEA">
        <w:rPr>
          <w:color w:val="000000"/>
        </w:rPr>
        <w:t>Do obowiązków Wykonawcy należy skompletowanie i przedstawienie inspektorowi nadzoru – koordynatorowi pracy inspektorów</w:t>
      </w:r>
      <w:r>
        <w:rPr>
          <w:color w:val="000000"/>
        </w:rPr>
        <w:t>,</w:t>
      </w:r>
      <w:r w:rsidRPr="00234EEA">
        <w:rPr>
          <w:color w:val="000000"/>
        </w:rPr>
        <w:t xml:space="preserve"> dokumentów pozwalających na ocenę prawidłowości wykonania przedmiotu odbioru, a w szczególności:</w:t>
      </w:r>
    </w:p>
    <w:p w14:paraId="135A7FDA" w14:textId="6D6C59BF" w:rsidR="00105C4E" w:rsidRPr="00234EEA" w:rsidRDefault="00247AD6" w:rsidP="00164F0A">
      <w:pPr>
        <w:numPr>
          <w:ilvl w:val="0"/>
          <w:numId w:val="29"/>
        </w:numPr>
        <w:ind w:left="1412" w:hanging="703"/>
        <w:jc w:val="both"/>
        <w:rPr>
          <w:color w:val="000000"/>
        </w:rPr>
      </w:pPr>
      <w:r>
        <w:rPr>
          <w:color w:val="000000"/>
        </w:rPr>
        <w:t xml:space="preserve">dziennika budowy – </w:t>
      </w:r>
      <w:r w:rsidR="00921970">
        <w:rPr>
          <w:color w:val="000000"/>
        </w:rPr>
        <w:t>1</w:t>
      </w:r>
      <w:r w:rsidR="00105C4E" w:rsidRPr="00234EEA">
        <w:rPr>
          <w:color w:val="000000"/>
        </w:rPr>
        <w:t xml:space="preserve"> egz. – oryginał, </w:t>
      </w:r>
    </w:p>
    <w:p w14:paraId="11E77CF4" w14:textId="73168414" w:rsidR="00105C4E" w:rsidRPr="00234EEA" w:rsidRDefault="00105C4E" w:rsidP="00164F0A">
      <w:pPr>
        <w:numPr>
          <w:ilvl w:val="0"/>
          <w:numId w:val="29"/>
        </w:numPr>
        <w:ind w:left="1412" w:hanging="703"/>
        <w:jc w:val="both"/>
        <w:rPr>
          <w:color w:val="000000"/>
        </w:rPr>
      </w:pPr>
      <w:r w:rsidRPr="00234EEA">
        <w:rPr>
          <w:color w:val="000000"/>
        </w:rPr>
        <w:t>zaświadczeń właśc</w:t>
      </w:r>
      <w:r w:rsidR="00247AD6">
        <w:rPr>
          <w:color w:val="000000"/>
        </w:rPr>
        <w:t xml:space="preserve">iwych jednostek i organów – </w:t>
      </w:r>
      <w:r w:rsidR="00921970">
        <w:rPr>
          <w:color w:val="000000"/>
        </w:rPr>
        <w:t>1</w:t>
      </w:r>
      <w:r w:rsidRPr="00234EEA">
        <w:rPr>
          <w:color w:val="000000"/>
        </w:rPr>
        <w:t xml:space="preserve"> egz.,</w:t>
      </w:r>
    </w:p>
    <w:p w14:paraId="78B15D4D" w14:textId="07F12846" w:rsidR="00105C4E" w:rsidRPr="00234EEA" w:rsidRDefault="00247AD6" w:rsidP="00164F0A">
      <w:pPr>
        <w:numPr>
          <w:ilvl w:val="0"/>
          <w:numId w:val="29"/>
        </w:numPr>
        <w:jc w:val="both"/>
        <w:rPr>
          <w:color w:val="000000"/>
        </w:rPr>
      </w:pPr>
      <w:r>
        <w:rPr>
          <w:color w:val="000000"/>
        </w:rPr>
        <w:t xml:space="preserve">protokołów odbiorów – </w:t>
      </w:r>
      <w:r w:rsidR="00921970">
        <w:rPr>
          <w:color w:val="000000"/>
        </w:rPr>
        <w:t>1</w:t>
      </w:r>
      <w:r w:rsidR="00105C4E" w:rsidRPr="00234EEA">
        <w:rPr>
          <w:color w:val="000000"/>
        </w:rPr>
        <w:t xml:space="preserve"> egz.,</w:t>
      </w:r>
    </w:p>
    <w:p w14:paraId="475549CF" w14:textId="353ADDE7" w:rsidR="00105C4E" w:rsidRPr="00234EEA" w:rsidRDefault="00105C4E" w:rsidP="00164F0A">
      <w:pPr>
        <w:numPr>
          <w:ilvl w:val="0"/>
          <w:numId w:val="29"/>
        </w:numPr>
        <w:jc w:val="both"/>
        <w:rPr>
          <w:color w:val="000000"/>
        </w:rPr>
      </w:pPr>
      <w:r w:rsidRPr="00234EEA">
        <w:rPr>
          <w:color w:val="000000"/>
        </w:rPr>
        <w:t xml:space="preserve">niezbędnych świadectw kontroli jakości – </w:t>
      </w:r>
      <w:r w:rsidR="00921970">
        <w:rPr>
          <w:color w:val="000000"/>
        </w:rPr>
        <w:t>1</w:t>
      </w:r>
      <w:r w:rsidRPr="00234EEA">
        <w:rPr>
          <w:color w:val="000000"/>
        </w:rPr>
        <w:t xml:space="preserve"> egz.,</w:t>
      </w:r>
    </w:p>
    <w:p w14:paraId="2DFD6756" w14:textId="0C0C1D0B" w:rsidR="00105C4E" w:rsidRDefault="00105C4E" w:rsidP="00164F0A">
      <w:pPr>
        <w:numPr>
          <w:ilvl w:val="0"/>
          <w:numId w:val="29"/>
        </w:numPr>
        <w:jc w:val="both"/>
        <w:rPr>
          <w:color w:val="000000"/>
        </w:rPr>
      </w:pPr>
      <w:r w:rsidRPr="00234EEA">
        <w:rPr>
          <w:color w:val="000000"/>
        </w:rPr>
        <w:t>dokumentacji powykonawczej ze wszystkimi zmianami dokonanymi w toku budowy jeż</w:t>
      </w:r>
      <w:r w:rsidR="00247AD6">
        <w:rPr>
          <w:color w:val="000000"/>
        </w:rPr>
        <w:t xml:space="preserve">eli takie wystąpiły – </w:t>
      </w:r>
      <w:r w:rsidR="00921970">
        <w:rPr>
          <w:color w:val="000000"/>
        </w:rPr>
        <w:t>1</w:t>
      </w:r>
      <w:r>
        <w:rPr>
          <w:color w:val="000000"/>
        </w:rPr>
        <w:t xml:space="preserve"> egz.,</w:t>
      </w:r>
    </w:p>
    <w:p w14:paraId="6D721F9D" w14:textId="77777777" w:rsidR="00105C4E" w:rsidRDefault="00105C4E" w:rsidP="00164F0A">
      <w:pPr>
        <w:numPr>
          <w:ilvl w:val="0"/>
          <w:numId w:val="29"/>
        </w:numPr>
        <w:jc w:val="both"/>
        <w:rPr>
          <w:color w:val="000000"/>
        </w:rPr>
      </w:pPr>
      <w:r>
        <w:rPr>
          <w:color w:val="000000"/>
        </w:rPr>
        <w:t>protokoły prób, badań, sprawozdań i rozruchów zgodnie z obowiązującą umową i przepisami</w:t>
      </w:r>
      <w:r w:rsidR="00092853">
        <w:rPr>
          <w:color w:val="000000"/>
        </w:rPr>
        <w:t>.</w:t>
      </w:r>
    </w:p>
    <w:p w14:paraId="47C2E35F" w14:textId="1DAF15FD" w:rsidR="00921970" w:rsidRPr="00234EEA" w:rsidRDefault="005601C3" w:rsidP="00164F0A">
      <w:pPr>
        <w:numPr>
          <w:ilvl w:val="0"/>
          <w:numId w:val="29"/>
        </w:numPr>
        <w:jc w:val="both"/>
        <w:rPr>
          <w:color w:val="000000"/>
        </w:rPr>
      </w:pPr>
      <w:r>
        <w:rPr>
          <w:color w:val="000000"/>
        </w:rPr>
        <w:t>w</w:t>
      </w:r>
      <w:r w:rsidR="00921970">
        <w:rPr>
          <w:color w:val="000000"/>
        </w:rPr>
        <w:t>ersja elektroniczna (skany)</w:t>
      </w:r>
      <w:r>
        <w:rPr>
          <w:color w:val="000000"/>
        </w:rPr>
        <w:t xml:space="preserve"> </w:t>
      </w:r>
      <w:r w:rsidR="00921970">
        <w:rPr>
          <w:color w:val="000000"/>
        </w:rPr>
        <w:t xml:space="preserve">na płycie </w:t>
      </w:r>
      <w:r w:rsidR="00AF7D3D">
        <w:rPr>
          <w:color w:val="000000"/>
        </w:rPr>
        <w:t>CD tożsama z wersją papierową.</w:t>
      </w:r>
      <w:r w:rsidR="00921970">
        <w:rPr>
          <w:color w:val="000000"/>
        </w:rPr>
        <w:t xml:space="preserve"> </w:t>
      </w:r>
    </w:p>
    <w:p w14:paraId="4E33ADEA" w14:textId="6F7C2E02" w:rsidR="00105C4E" w:rsidRPr="00234EEA" w:rsidRDefault="00105C4E" w:rsidP="00105C4E">
      <w:pPr>
        <w:numPr>
          <w:ilvl w:val="0"/>
          <w:numId w:val="1"/>
        </w:numPr>
        <w:jc w:val="both"/>
        <w:rPr>
          <w:color w:val="000000"/>
        </w:rPr>
      </w:pPr>
      <w:r w:rsidRPr="00234EEA">
        <w:rPr>
          <w:color w:val="000000"/>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rPr>
        <w:t> </w:t>
      </w:r>
      <w:r w:rsidRPr="00234EEA">
        <w:rPr>
          <w:color w:val="000000"/>
        </w:rPr>
        <w:t>instrukcji użytkowania, kierownik budowy stwierdza stosownym wpisem do</w:t>
      </w:r>
      <w:r w:rsidR="004A6948">
        <w:rPr>
          <w:color w:val="000000"/>
        </w:rPr>
        <w:t> </w:t>
      </w:r>
      <w:r w:rsidRPr="00234EEA">
        <w:rPr>
          <w:color w:val="000000"/>
        </w:rPr>
        <w:t xml:space="preserve">dziennika budowy. Potwierdzenia zgodności wpisu ze stanem faktycznym dokonuje inspektor nadzoru. O osiągnięciu gotowości do odbioru końcowego Wykonawca zawiadamia Zamawiającego </w:t>
      </w:r>
      <w:r>
        <w:rPr>
          <w:color w:val="000000"/>
        </w:rPr>
        <w:t>dodatkowo</w:t>
      </w:r>
      <w:r w:rsidRPr="00234EEA">
        <w:rPr>
          <w:color w:val="000000"/>
        </w:rPr>
        <w:t xml:space="preserve"> odrębnym pismem, w którym wskazuje przedstawiciela posiadającego pełnomocnictwo Wykonawcy do przekazania przedmiotu umowy Zamawiającemu. </w:t>
      </w:r>
    </w:p>
    <w:p w14:paraId="2FA3C8CB" w14:textId="77777777" w:rsidR="00105C4E" w:rsidRPr="008D4EDA" w:rsidRDefault="00105C4E" w:rsidP="00105C4E">
      <w:pPr>
        <w:numPr>
          <w:ilvl w:val="0"/>
          <w:numId w:val="1"/>
        </w:numPr>
        <w:jc w:val="both"/>
        <w:rPr>
          <w:color w:val="000000"/>
        </w:rPr>
      </w:pPr>
      <w:r w:rsidRPr="008D4EDA">
        <w:rPr>
          <w:color w:val="000000"/>
        </w:rPr>
        <w:t>Odbioru końcowego dokonuje powołana przez Prezydenta Miasta Świnoujście Komisja odbiorowa złożona z przedstawicieli Zamawiającego i Użytkownika.</w:t>
      </w:r>
    </w:p>
    <w:p w14:paraId="395AE4F8" w14:textId="77777777" w:rsidR="00105C4E" w:rsidRPr="008D4EDA" w:rsidRDefault="00105C4E" w:rsidP="00105C4E">
      <w:pPr>
        <w:numPr>
          <w:ilvl w:val="0"/>
          <w:numId w:val="1"/>
        </w:numPr>
        <w:jc w:val="both"/>
        <w:rPr>
          <w:color w:val="000000"/>
        </w:rPr>
      </w:pPr>
      <w:r w:rsidRPr="008D4EDA">
        <w:rPr>
          <w:color w:val="000000"/>
        </w:rPr>
        <w:t>Komisja powołana przez Zamawiającego do przeprowadzenia czynności odbioru końcowego rozpo</w:t>
      </w:r>
      <w:r>
        <w:rPr>
          <w:color w:val="000000"/>
        </w:rPr>
        <w:t>cznie prace nie później niż w 14</w:t>
      </w:r>
      <w:r w:rsidRPr="008D4EDA">
        <w:rPr>
          <w:color w:val="000000"/>
        </w:rPr>
        <w:t xml:space="preserve"> dniu po potwierdzeniu zgłoszenia Wykonawcy gotowości do odbioru końcowego przez upoważnionego przedstawiciela Zamawiającego.</w:t>
      </w:r>
    </w:p>
    <w:p w14:paraId="6F0ED409" w14:textId="77777777" w:rsidR="00105C4E" w:rsidRPr="008D4EDA" w:rsidRDefault="00105C4E" w:rsidP="00105C4E">
      <w:pPr>
        <w:numPr>
          <w:ilvl w:val="0"/>
          <w:numId w:val="1"/>
        </w:numPr>
        <w:jc w:val="both"/>
        <w:rPr>
          <w:color w:val="000000"/>
        </w:rPr>
      </w:pPr>
      <w:r w:rsidRPr="008D4EDA">
        <w:rPr>
          <w:color w:val="000000"/>
        </w:rPr>
        <w:t>Termin rozpoczęcia, program i termin zakończenia prac odbiorowych określa Zamawiający. Informację o:</w:t>
      </w:r>
    </w:p>
    <w:p w14:paraId="26E94439"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przedstawicielach Zamawiającego i Użytkownika dokonujących odbioru,</w:t>
      </w:r>
    </w:p>
    <w:p w14:paraId="5DEB085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składzie komisji odbiorowej,</w:t>
      </w:r>
    </w:p>
    <w:p w14:paraId="1CACA078"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terminie rozpoczęcia, programie i terminie zakończenia odbioru,</w:t>
      </w:r>
    </w:p>
    <w:p w14:paraId="2594D66A" w14:textId="77777777" w:rsidR="00105C4E" w:rsidRPr="008D4EDA" w:rsidRDefault="00105C4E" w:rsidP="00105C4E">
      <w:pPr>
        <w:ind w:left="708"/>
        <w:jc w:val="both"/>
        <w:rPr>
          <w:color w:val="000000"/>
        </w:rPr>
      </w:pPr>
      <w:r w:rsidRPr="008D4EDA">
        <w:rPr>
          <w:color w:val="000000"/>
        </w:rPr>
        <w:t>Zamawiający przekazuje w formie pisemnej wszystkim uczestnikom odbioru.</w:t>
      </w:r>
    </w:p>
    <w:p w14:paraId="59F26A89" w14:textId="77777777" w:rsidR="00105C4E" w:rsidRPr="008D4EDA" w:rsidRDefault="00105C4E" w:rsidP="00105C4E">
      <w:pPr>
        <w:numPr>
          <w:ilvl w:val="0"/>
          <w:numId w:val="1"/>
        </w:numPr>
        <w:jc w:val="both"/>
        <w:rPr>
          <w:color w:val="000000"/>
        </w:rPr>
      </w:pPr>
      <w:r w:rsidRPr="008D4EDA">
        <w:rPr>
          <w:color w:val="000000"/>
        </w:rPr>
        <w:t>W czynnościach odbioru powinni uczestniczyć:</w:t>
      </w:r>
    </w:p>
    <w:p w14:paraId="43EDF54B"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(posiadający odpowiednie pełnomocnictwa):</w:t>
      </w:r>
    </w:p>
    <w:p w14:paraId="1AE80AD3"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Wykonawcy i Podwykonawców,</w:t>
      </w:r>
    </w:p>
    <w:p w14:paraId="52F40C8E"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Zamawiającego,</w:t>
      </w:r>
    </w:p>
    <w:p w14:paraId="77927D7F"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Użytkownika</w:t>
      </w:r>
      <w:r>
        <w:rPr>
          <w:color w:val="000000"/>
        </w:rPr>
        <w:t xml:space="preserve"> (o ile zostanie ustalony przed terminem odbioru)</w:t>
      </w:r>
      <w:r w:rsidRPr="008D4EDA">
        <w:rPr>
          <w:color w:val="000000"/>
        </w:rPr>
        <w:t>,</w:t>
      </w:r>
    </w:p>
    <w:p w14:paraId="49E57024"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komisja odbiorowa powołana przez Zamawiającego,</w:t>
      </w:r>
    </w:p>
    <w:p w14:paraId="020BEA6D"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kierownik budowy i kierownicy robót,</w:t>
      </w:r>
    </w:p>
    <w:p w14:paraId="1E2D06C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osoby sprawujące nadzór inwestorski i autorski,</w:t>
      </w:r>
    </w:p>
    <w:p w14:paraId="406AD0F3"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jednostek i instytucji, których udział nakazują odrębne przepisy.</w:t>
      </w:r>
    </w:p>
    <w:p w14:paraId="5CDEC907" w14:textId="77777777" w:rsidR="00105C4E" w:rsidRPr="008D4EDA" w:rsidRDefault="00105C4E" w:rsidP="00105C4E">
      <w:pPr>
        <w:numPr>
          <w:ilvl w:val="0"/>
          <w:numId w:val="1"/>
        </w:numPr>
        <w:jc w:val="both"/>
        <w:rPr>
          <w:color w:val="000000"/>
        </w:rPr>
      </w:pPr>
      <w:r w:rsidRPr="008D4EDA">
        <w:rPr>
          <w:color w:val="000000"/>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69D2E7B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komisja odbiorowa powołana przez Zamawiającego, </w:t>
      </w:r>
    </w:p>
    <w:p w14:paraId="5B10069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uprawniony przedstawiciel Wykonawcy, </w:t>
      </w:r>
    </w:p>
    <w:p w14:paraId="10DA722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Zamawiającego,</w:t>
      </w:r>
    </w:p>
    <w:p w14:paraId="275B0A9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Użytkownika.</w:t>
      </w:r>
    </w:p>
    <w:p w14:paraId="6AB1AE9F" w14:textId="77777777" w:rsidR="00105C4E" w:rsidRPr="008D4EDA" w:rsidRDefault="00105C4E" w:rsidP="00105C4E">
      <w:pPr>
        <w:numPr>
          <w:ilvl w:val="0"/>
          <w:numId w:val="1"/>
        </w:numPr>
        <w:jc w:val="both"/>
        <w:rPr>
          <w:color w:val="000000"/>
        </w:rPr>
      </w:pPr>
      <w:r w:rsidRPr="008D4EDA">
        <w:rPr>
          <w:color w:val="000000"/>
        </w:rPr>
        <w:t>Jeżeli czynności odbiorowe ujawnią, że przedmiot nie osiągnął go</w:t>
      </w:r>
      <w:r w:rsidR="006B42CF">
        <w:rPr>
          <w:color w:val="000000"/>
        </w:rPr>
        <w:t>towości do odbioru z powodu nie</w:t>
      </w:r>
      <w:r w:rsidRPr="008D4EDA">
        <w:rPr>
          <w:color w:val="000000"/>
        </w:rPr>
        <w:t>zakończenia robót lub nie przeprowadzenia wszystkich wymaganych prób, Zamawiający może odmówić odbioru.</w:t>
      </w:r>
    </w:p>
    <w:p w14:paraId="339CDD40" w14:textId="77777777" w:rsidR="00105C4E" w:rsidRPr="008D4EDA" w:rsidRDefault="00105C4E" w:rsidP="00105C4E">
      <w:pPr>
        <w:numPr>
          <w:ilvl w:val="0"/>
          <w:numId w:val="1"/>
        </w:numPr>
        <w:jc w:val="both"/>
        <w:rPr>
          <w:color w:val="000000"/>
        </w:rPr>
      </w:pPr>
      <w:r w:rsidRPr="008D4EDA">
        <w:rPr>
          <w:color w:val="000000"/>
        </w:rPr>
        <w:t>Zamawiając</w:t>
      </w:r>
      <w:r>
        <w:rPr>
          <w:color w:val="000000"/>
        </w:rPr>
        <w:t xml:space="preserve">y wyznacza termin przed </w:t>
      </w:r>
      <w:r w:rsidRPr="008D4EDA">
        <w:rPr>
          <w:color w:val="000000"/>
        </w:rPr>
        <w:t>zakończeniem okresu gwarancji oraz termin na protokolarne stwierdzenie usunięcia usterek i wad. Ustala się, że w każdym przypadku komisja rozpocznie roboty nie później niż w 10 dniu przed upływem okresu gwarancji a</w:t>
      </w:r>
      <w:r>
        <w:rPr>
          <w:color w:val="000000"/>
        </w:rPr>
        <w:t> </w:t>
      </w:r>
      <w:r w:rsidRPr="008D4EDA">
        <w:rPr>
          <w:color w:val="000000"/>
        </w:rPr>
        <w:t>zakończy je protokołem nie później niż w ostatnim dniu tego okresu.</w:t>
      </w:r>
    </w:p>
    <w:p w14:paraId="23E0A137" w14:textId="77777777" w:rsidR="008002C6" w:rsidRDefault="00105C4E" w:rsidP="00C412B3">
      <w:pPr>
        <w:numPr>
          <w:ilvl w:val="0"/>
          <w:numId w:val="1"/>
        </w:numPr>
        <w:jc w:val="both"/>
        <w:rPr>
          <w:color w:val="000000"/>
        </w:rPr>
      </w:pPr>
      <w:r w:rsidRPr="008D4EDA">
        <w:rPr>
          <w:color w:val="000000"/>
        </w:rPr>
        <w:t>Po protokolarnym potwierdzeniu usunięcia wad stwierdzonych przy odbiorze końcowym rozpoczyna bieg okres rękojmi i gwarancji.</w:t>
      </w:r>
    </w:p>
    <w:p w14:paraId="7B9580F6" w14:textId="77777777" w:rsidR="00842236" w:rsidRPr="00C412B3" w:rsidRDefault="00842236" w:rsidP="00842236">
      <w:pPr>
        <w:ind w:left="708"/>
        <w:jc w:val="both"/>
        <w:rPr>
          <w:color w:val="000000"/>
        </w:rPr>
      </w:pPr>
    </w:p>
    <w:p w14:paraId="3181503C" w14:textId="77777777" w:rsidR="00B956FE" w:rsidRPr="007660A7" w:rsidRDefault="004E08F9" w:rsidP="00C412B3">
      <w:pPr>
        <w:pStyle w:val="Tytu"/>
        <w:rPr>
          <w:color w:val="000000"/>
          <w:sz w:val="24"/>
        </w:rPr>
      </w:pPr>
      <w:r>
        <w:rPr>
          <w:color w:val="000000"/>
          <w:sz w:val="24"/>
        </w:rPr>
        <w:t>§ 5</w:t>
      </w:r>
    </w:p>
    <w:p w14:paraId="48EFD2CE" w14:textId="77777777" w:rsidR="00B956FE" w:rsidRPr="007660A7" w:rsidRDefault="00B956FE" w:rsidP="00477166">
      <w:pPr>
        <w:pStyle w:val="Tytu"/>
        <w:spacing w:after="120"/>
        <w:rPr>
          <w:color w:val="000000"/>
          <w:sz w:val="22"/>
        </w:rPr>
      </w:pPr>
      <w:r w:rsidRPr="007660A7">
        <w:rPr>
          <w:color w:val="000000"/>
          <w:sz w:val="22"/>
        </w:rPr>
        <w:t>WSPÓŁDZIAŁANIE</w:t>
      </w:r>
    </w:p>
    <w:p w14:paraId="33770DD7" w14:textId="77777777" w:rsidR="00092853" w:rsidRPr="008D4EDA" w:rsidRDefault="00092853" w:rsidP="00092853">
      <w:pPr>
        <w:numPr>
          <w:ilvl w:val="0"/>
          <w:numId w:val="2"/>
        </w:numPr>
        <w:ind w:left="709" w:hanging="709"/>
        <w:jc w:val="both"/>
        <w:rPr>
          <w:color w:val="000000"/>
        </w:rPr>
      </w:pPr>
      <w:r w:rsidRPr="008D4EDA">
        <w:rPr>
          <w:color w:val="000000"/>
        </w:rPr>
        <w:t>Zamawiający i Wykonawca są obowiązani współdziałać w celu zapewnienia pełnej realizacji umowy, w szczególności w odniesieniu do zakresu, jakości i terminów określonych w umowie.</w:t>
      </w:r>
    </w:p>
    <w:p w14:paraId="795AC53F" w14:textId="7570AC81" w:rsidR="00092853" w:rsidRPr="008D4EDA" w:rsidRDefault="00092853" w:rsidP="00092853">
      <w:pPr>
        <w:numPr>
          <w:ilvl w:val="0"/>
          <w:numId w:val="2"/>
        </w:numPr>
        <w:ind w:left="709" w:hanging="709"/>
        <w:jc w:val="both"/>
        <w:rPr>
          <w:color w:val="000000"/>
        </w:rPr>
      </w:pPr>
      <w:r w:rsidRPr="008D4EDA">
        <w:rPr>
          <w:color w:val="000000"/>
        </w:rPr>
        <w:t>Wykonawca jest obowiązany współdziałać z Zamawiającym w sprawach związanych z wykonaniem czynności wymaganych przez prawo budowlane, niezbędnych do</w:t>
      </w:r>
      <w:r w:rsidR="004A6948">
        <w:rPr>
          <w:color w:val="000000"/>
        </w:rPr>
        <w:t> </w:t>
      </w:r>
      <w:r w:rsidRPr="008D4EDA">
        <w:rPr>
          <w:color w:val="000000"/>
        </w:rPr>
        <w:t>oddania do użytku obiektu budowlanego stanowiącego wynik realizacji robót określonych w przedmiocie umowy.</w:t>
      </w:r>
    </w:p>
    <w:p w14:paraId="2A4E016B" w14:textId="77777777" w:rsidR="00092853" w:rsidRPr="008D4EDA" w:rsidRDefault="00092853" w:rsidP="00092853">
      <w:pPr>
        <w:numPr>
          <w:ilvl w:val="0"/>
          <w:numId w:val="2"/>
        </w:numPr>
        <w:ind w:left="709" w:hanging="709"/>
        <w:jc w:val="both"/>
        <w:rPr>
          <w:color w:val="000000"/>
        </w:rPr>
      </w:pPr>
      <w:r w:rsidRPr="008D4EDA">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77777777" w:rsidR="00092853" w:rsidRPr="008D4EDA" w:rsidRDefault="00092853" w:rsidP="00092853">
      <w:pPr>
        <w:numPr>
          <w:ilvl w:val="0"/>
          <w:numId w:val="2"/>
        </w:numPr>
        <w:spacing w:line="360" w:lineRule="auto"/>
        <w:jc w:val="both"/>
        <w:rPr>
          <w:color w:val="000000"/>
        </w:rPr>
      </w:pPr>
      <w:r w:rsidRPr="008D4EDA">
        <w:rPr>
          <w:color w:val="000000"/>
        </w:rPr>
        <w:t>Przedstawicielem Zamawiającego w sprawach określonych w umowie jest: ...........................................................................................................................................</w:t>
      </w:r>
    </w:p>
    <w:p w14:paraId="465432A8" w14:textId="77777777" w:rsidR="00092853" w:rsidRPr="008D4EDA" w:rsidRDefault="00092853" w:rsidP="00092853">
      <w:pPr>
        <w:numPr>
          <w:ilvl w:val="0"/>
          <w:numId w:val="2"/>
        </w:numPr>
        <w:ind w:left="709" w:hanging="709"/>
        <w:jc w:val="both"/>
        <w:rPr>
          <w:color w:val="000000"/>
        </w:rPr>
      </w:pPr>
      <w:r w:rsidRPr="008D4EDA">
        <w:rPr>
          <w:color w:val="000000"/>
        </w:rPr>
        <w:t>Kierownikiem budowy posiadającym wymagane uprawnienia budowlane nr ................................................. z dnia ............................... nadane przez .................................................................................................................................., jest: ...........................................................................................................................................</w:t>
      </w:r>
    </w:p>
    <w:p w14:paraId="27284002" w14:textId="77777777" w:rsidR="00092853" w:rsidRPr="008D4EDA" w:rsidRDefault="006B72A4" w:rsidP="00092853">
      <w:pPr>
        <w:numPr>
          <w:ilvl w:val="0"/>
          <w:numId w:val="2"/>
        </w:numPr>
        <w:ind w:left="709" w:hanging="709"/>
        <w:jc w:val="both"/>
        <w:rPr>
          <w:color w:val="000000"/>
        </w:rPr>
      </w:pPr>
      <w:r>
        <w:rPr>
          <w:color w:val="000000"/>
        </w:rPr>
        <w:t>Zmiana osób określonych</w:t>
      </w:r>
      <w:r w:rsidR="00092853" w:rsidRPr="008D4EDA">
        <w:rPr>
          <w:color w:val="000000"/>
        </w:rPr>
        <w:t xml:space="preserve"> w ust.</w:t>
      </w:r>
      <w:r>
        <w:rPr>
          <w:color w:val="000000"/>
        </w:rPr>
        <w:t xml:space="preserve"> 4 i</w:t>
      </w:r>
      <w:r w:rsidR="00092853" w:rsidRPr="008D4EDA">
        <w:rPr>
          <w:color w:val="000000"/>
        </w:rPr>
        <w:t xml:space="preserve"> </w:t>
      </w:r>
      <w:r w:rsidR="00092853">
        <w:rPr>
          <w:color w:val="000000"/>
        </w:rPr>
        <w:t>5</w:t>
      </w:r>
      <w:r w:rsidR="00092853" w:rsidRPr="008D4EDA">
        <w:rPr>
          <w:color w:val="000000"/>
        </w:rPr>
        <w:t xml:space="preserve"> wymaga pisemnego zawiadomienia. </w:t>
      </w:r>
      <w:r>
        <w:rPr>
          <w:color w:val="000000"/>
        </w:rPr>
        <w:t>Przy czym doświadczenie zawodowe</w:t>
      </w:r>
      <w:r w:rsidR="00C412B3">
        <w:rPr>
          <w:color w:val="000000"/>
        </w:rPr>
        <w:t xml:space="preserve"> kierownika budowy powinno być zgodne z ofertą</w:t>
      </w:r>
      <w:r w:rsidR="00C667CD">
        <w:rPr>
          <w:color w:val="000000"/>
        </w:rPr>
        <w:t xml:space="preserve"> a zmiana</w:t>
      </w:r>
      <w:r>
        <w:rPr>
          <w:color w:val="000000"/>
        </w:rPr>
        <w:t xml:space="preserve"> wymaga akceptacji Zamawiającego</w:t>
      </w:r>
      <w:r w:rsidR="00C412B3">
        <w:rPr>
          <w:color w:val="000000"/>
        </w:rPr>
        <w:t>.</w:t>
      </w:r>
    </w:p>
    <w:p w14:paraId="4E2C528F" w14:textId="77777777" w:rsidR="00092853" w:rsidRDefault="00092853" w:rsidP="00092853">
      <w:pPr>
        <w:numPr>
          <w:ilvl w:val="0"/>
          <w:numId w:val="2"/>
        </w:numPr>
        <w:ind w:left="709" w:hanging="709"/>
        <w:jc w:val="both"/>
        <w:rPr>
          <w:color w:val="000000"/>
        </w:rPr>
      </w:pPr>
      <w:r w:rsidRPr="008D4EDA">
        <w:rPr>
          <w:color w:val="000000"/>
        </w:rPr>
        <w:t>Nie wniesienie zastrzeżeń na piśmie w terminie 14 dni od daty otrzymania informacji określonej w ust.</w:t>
      </w:r>
      <w:r w:rsidR="00C667CD">
        <w:rPr>
          <w:color w:val="000000"/>
        </w:rPr>
        <w:t xml:space="preserve"> </w:t>
      </w:r>
      <w:r>
        <w:rPr>
          <w:color w:val="000000"/>
        </w:rPr>
        <w:t>6</w:t>
      </w:r>
      <w:r w:rsidRPr="008D4EDA">
        <w:rPr>
          <w:color w:val="000000"/>
        </w:rPr>
        <w:t xml:space="preserve"> strony umowy uznają za akceptacj</w:t>
      </w:r>
      <w:r>
        <w:rPr>
          <w:color w:val="000000"/>
        </w:rPr>
        <w:t>ę</w:t>
      </w:r>
      <w:r w:rsidRPr="008D4EDA">
        <w:rPr>
          <w:color w:val="000000"/>
        </w:rPr>
        <w:t xml:space="preserve"> zmiany.</w:t>
      </w:r>
    </w:p>
    <w:p w14:paraId="15681CE1" w14:textId="77777777" w:rsidR="00842236" w:rsidRDefault="00842236" w:rsidP="00842236">
      <w:pPr>
        <w:ind w:left="709"/>
        <w:jc w:val="both"/>
        <w:rPr>
          <w:color w:val="000000"/>
        </w:rPr>
      </w:pPr>
    </w:p>
    <w:p w14:paraId="682799DC" w14:textId="77777777" w:rsidR="00EC2BE7" w:rsidRDefault="00EC2BE7" w:rsidP="00842236">
      <w:pPr>
        <w:ind w:left="709"/>
        <w:jc w:val="both"/>
        <w:rPr>
          <w:color w:val="000000"/>
        </w:rPr>
      </w:pPr>
    </w:p>
    <w:p w14:paraId="5628B0EA" w14:textId="77777777" w:rsidR="00A4410D" w:rsidRPr="007660A7" w:rsidRDefault="00A4410D" w:rsidP="00092853">
      <w:pPr>
        <w:pStyle w:val="Tytu"/>
        <w:ind w:left="708"/>
        <w:rPr>
          <w:color w:val="000000"/>
          <w:sz w:val="24"/>
        </w:rPr>
      </w:pPr>
      <w:r w:rsidRPr="007660A7">
        <w:rPr>
          <w:color w:val="000000"/>
          <w:sz w:val="24"/>
        </w:rPr>
        <w:t>§</w:t>
      </w:r>
      <w:r w:rsidR="004E08F9">
        <w:rPr>
          <w:color w:val="000000"/>
          <w:sz w:val="24"/>
        </w:rPr>
        <w:t xml:space="preserve"> 6</w:t>
      </w:r>
    </w:p>
    <w:p w14:paraId="7217DE4A" w14:textId="77777777" w:rsidR="00092853" w:rsidRPr="008D4EDA" w:rsidRDefault="00092853" w:rsidP="00092853">
      <w:pPr>
        <w:pStyle w:val="Tytu"/>
        <w:spacing w:line="360" w:lineRule="auto"/>
        <w:rPr>
          <w:color w:val="000000"/>
          <w:sz w:val="22"/>
        </w:rPr>
      </w:pPr>
      <w:r>
        <w:rPr>
          <w:color w:val="000000"/>
          <w:sz w:val="22"/>
        </w:rPr>
        <w:t>WARUNKI REALIZACJI PRAC PRZEZ PODWYKONAWCÓW</w:t>
      </w:r>
    </w:p>
    <w:p w14:paraId="18B7C28F"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może wykonać przedmiot umowy przy udziale Podwykonawców i</w:t>
      </w:r>
      <w:r w:rsidR="00620FAD">
        <w:t> </w:t>
      </w:r>
      <w:r w:rsidRPr="005F3638">
        <w:t>dalszych Podwykonawców, zawierając z nimi - za zgodą Zamawiającego - stosowne umowy w formie pisemnej pod rygorem nieważności.</w:t>
      </w:r>
    </w:p>
    <w:p w14:paraId="5CAF9D39"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Zmiana Podwykonawcy lub dalszego Podwykonawcy w zakresie wykonania robót budowlanych stanowiących przedmiot niniejszej umowy nie stanowi zmiany umowy, lecz wymaga zgody Zamawiającego, którą wyrazi poprzez akceptację umowy o </w:t>
      </w:r>
      <w:r>
        <w:t>podwykonawstwo.</w:t>
      </w:r>
    </w:p>
    <w:p w14:paraId="582F732A" w14:textId="77777777" w:rsidR="00092853" w:rsidRPr="005F3638" w:rsidRDefault="00092853" w:rsidP="00164F0A">
      <w:pPr>
        <w:pStyle w:val="Teksttreci20"/>
        <w:numPr>
          <w:ilvl w:val="0"/>
          <w:numId w:val="30"/>
        </w:numPr>
        <w:shd w:val="clear" w:color="auto" w:fill="auto"/>
        <w:tabs>
          <w:tab w:val="left" w:pos="567"/>
          <w:tab w:val="left" w:pos="709"/>
        </w:tabs>
        <w:spacing w:after="0" w:line="252" w:lineRule="exact"/>
        <w:ind w:left="709" w:hanging="709"/>
        <w:jc w:val="both"/>
      </w:pPr>
      <w:r w:rsidRPr="005F3638">
        <w:t>Wykonawca jest odpowiedzialny za działania lub zaniechania Podwykonawców, dalszych Podwykonawców, ich przedstawicieli lub pracowników, jak za własne działania lub zaniechania.</w:t>
      </w:r>
    </w:p>
    <w:p w14:paraId="2F61FBD5"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Podwykonawca lub dalszy Podwykonawca jest zobowiązany przedstawić Zamawiającemu projekt umowy i każdą zmianę projektu umowy o</w:t>
      </w:r>
      <w:r w:rsidR="006B4C60">
        <w:t> </w:t>
      </w:r>
      <w:r w:rsidRPr="005F3638">
        <w:t>podwykonawstwo, której przedmiotem są roboty budowlane, przy czym Podwykonawca lub dalszy Podwykonawca jest obowiązany dołączyć zgodę Wykonawcy na zawarcie umowy o podwykonawstwo o treści zgodnej z projektem umowy.</w:t>
      </w:r>
      <w:r w:rsidR="006B42CF">
        <w:t xml:space="preserve"> Nie</w:t>
      </w:r>
      <w:r w:rsidRPr="005F3638">
        <w:t xml:space="preserve">zgłoszenie przez Zamawiającego w terminie 14 dni od dnia otrzymania projektu lub jego zmian pisemnych zastrzeżeń w przypadku określonym w ar. 143 b ust. 3 </w:t>
      </w:r>
      <w:r w:rsidR="009E3C2B">
        <w:t>u</w:t>
      </w:r>
      <w:r w:rsidRPr="005F3638">
        <w:t>stawy Pzp uważa się za akceptację projektu umowy lub jego zmiany.</w:t>
      </w:r>
    </w:p>
    <w:p w14:paraId="5D06F198" w14:textId="67489124"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 przypadku zgłoszenia przez Zamawiającego zastrzeżeń do projektu umowy o</w:t>
      </w:r>
      <w:r>
        <w:t> </w:t>
      </w:r>
      <w:r w:rsidRPr="005F3638">
        <w:t>podwykonawstwo w terminie określonym w ust. 4 Wykonawca, Podwykonawca lub dalszy Podwykonawca moż</w:t>
      </w:r>
      <w:r w:rsidR="00E856A6">
        <w:t>e przedłożyć zmieniony projekt u</w:t>
      </w:r>
      <w:r w:rsidRPr="005F3638">
        <w:t>mowy o</w:t>
      </w:r>
      <w:r w:rsidR="006B4C60">
        <w:t> </w:t>
      </w:r>
      <w:r w:rsidRPr="005F3638">
        <w:t>podwykonawstwo, uwzględniający w całości zastrzeżenia Zamawiającego.</w:t>
      </w:r>
    </w:p>
    <w:p w14:paraId="6E6F3E8A"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 xml:space="preserve">Po akceptacji projektu umowy o podwykonawstwo, której przedmiotem są roboty budowlane </w:t>
      </w:r>
      <w:r>
        <w:t>l</w:t>
      </w:r>
      <w:r w:rsidRPr="005F3638">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t> </w:t>
      </w:r>
      <w:r w:rsidRPr="005F3638">
        <w:t>podwykonawstwo nie zgłosi na piśmie sprzeciwu, uważa się, że wyraził zgodę na</w:t>
      </w:r>
      <w:r w:rsidR="009E3C2B">
        <w:t> </w:t>
      </w:r>
      <w:r w:rsidRPr="005F3638">
        <w:t>zawarcie umowy lub wprowadzenie zmian.</w:t>
      </w:r>
    </w:p>
    <w:p w14:paraId="3CBF2AAB" w14:textId="77777777" w:rsidR="00092853" w:rsidRDefault="00092853" w:rsidP="00164F0A">
      <w:pPr>
        <w:pStyle w:val="Teksttreci20"/>
        <w:numPr>
          <w:ilvl w:val="0"/>
          <w:numId w:val="30"/>
        </w:numPr>
        <w:shd w:val="clear" w:color="auto" w:fill="auto"/>
        <w:tabs>
          <w:tab w:val="left" w:pos="567"/>
        </w:tabs>
        <w:spacing w:after="0" w:line="252" w:lineRule="exact"/>
        <w:ind w:left="709" w:hanging="709"/>
        <w:jc w:val="both"/>
      </w:pPr>
      <w:r w:rsidRPr="005F3638">
        <w:t>Umowa na roboty budowlane z Podwykonawcą lub z dalszymi Podwykonawcami musi zawierać w szczególności:</w:t>
      </w:r>
    </w:p>
    <w:p w14:paraId="0CD4C9C0" w14:textId="77777777" w:rsidR="00092853" w:rsidRDefault="00092853" w:rsidP="00164F0A">
      <w:pPr>
        <w:pStyle w:val="Teksttreci20"/>
        <w:numPr>
          <w:ilvl w:val="0"/>
          <w:numId w:val="31"/>
        </w:numPr>
        <w:shd w:val="clear" w:color="auto" w:fill="auto"/>
        <w:tabs>
          <w:tab w:val="left" w:pos="277"/>
        </w:tabs>
        <w:spacing w:after="0" w:line="252" w:lineRule="exact"/>
        <w:jc w:val="both"/>
      </w:pPr>
      <w:r w:rsidRPr="00D80AD4">
        <w:t>zakres robót powierzony Podwykonawcy wraz z częścią dokumentacji dotyczącą wykonania robót objętych umową,</w:t>
      </w:r>
    </w:p>
    <w:p w14:paraId="5A4C863E"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D80AD4">
        <w:t>kwotę wynagrodzenia - kwota ta nie powinna być wyższa, niż wartość tego zakresu robót wynikająca z oferty Wykonawcy, wynagrodzenie musi być tego samego rodzaju co wynagrodzenie Wykonawcy (</w:t>
      </w:r>
      <w:r w:rsidR="00674D84">
        <w:t>szacunkowe</w:t>
      </w:r>
      <w:r w:rsidRPr="00D80AD4">
        <w:t>),</w:t>
      </w:r>
    </w:p>
    <w:p w14:paraId="44C6DAE8"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725EDA">
        <w:t>termin wykonania robót objętych umową wraz z harmonogramem - harmonogram robót musi być zgodny z harmonogramem robót Wykonawcy,</w:t>
      </w:r>
    </w:p>
    <w:p w14:paraId="1BC8BCB7" w14:textId="77777777" w:rsidR="00092853" w:rsidRPr="00247AD6" w:rsidRDefault="00092853" w:rsidP="00164F0A">
      <w:pPr>
        <w:pStyle w:val="Teksttreci20"/>
        <w:numPr>
          <w:ilvl w:val="0"/>
          <w:numId w:val="31"/>
        </w:numPr>
        <w:shd w:val="clear" w:color="auto" w:fill="auto"/>
        <w:tabs>
          <w:tab w:val="left" w:pos="306"/>
        </w:tabs>
        <w:spacing w:after="0" w:line="252" w:lineRule="exact"/>
        <w:jc w:val="both"/>
      </w:pPr>
      <w:r w:rsidRPr="00725EDA">
        <w:t xml:space="preserve">terminy odbioru robót - muszą być krótsze lub muszą przypadać na ten sam dzień </w:t>
      </w:r>
      <w:r w:rsidRPr="00247AD6">
        <w:t>co terminy odbiorów wskazane w umowie z Wykonawcą</w:t>
      </w:r>
    </w:p>
    <w:p w14:paraId="7EFC886D" w14:textId="77777777" w:rsidR="00092853" w:rsidRPr="00247AD6" w:rsidRDefault="00092853" w:rsidP="00164F0A">
      <w:pPr>
        <w:pStyle w:val="Teksttreci20"/>
        <w:numPr>
          <w:ilvl w:val="0"/>
          <w:numId w:val="31"/>
        </w:numPr>
        <w:shd w:val="clear" w:color="auto" w:fill="auto"/>
        <w:tabs>
          <w:tab w:val="left" w:pos="298"/>
        </w:tabs>
        <w:spacing w:after="0" w:line="252" w:lineRule="exact"/>
        <w:jc w:val="both"/>
      </w:pPr>
      <w:r w:rsidRPr="00247AD6">
        <w:t>termin wystawienia faktury - nie później niż w terminie 7 dni od dnia odbioru robót,</w:t>
      </w:r>
    </w:p>
    <w:p w14:paraId="390AB688" w14:textId="77777777" w:rsidR="00092853" w:rsidRPr="00247AD6" w:rsidRDefault="00092853" w:rsidP="00164F0A">
      <w:pPr>
        <w:pStyle w:val="Teksttreci20"/>
        <w:numPr>
          <w:ilvl w:val="0"/>
          <w:numId w:val="31"/>
        </w:numPr>
        <w:shd w:val="clear" w:color="auto" w:fill="auto"/>
        <w:tabs>
          <w:tab w:val="left" w:pos="309"/>
        </w:tabs>
        <w:spacing w:after="0" w:line="252" w:lineRule="exact"/>
        <w:ind w:left="993" w:hanging="349"/>
        <w:jc w:val="both"/>
      </w:pPr>
      <w:r w:rsidRPr="00247AD6">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095FD6" w14:textId="77777777" w:rsidR="00092853" w:rsidRPr="007A177C" w:rsidRDefault="00092853" w:rsidP="00164F0A">
      <w:pPr>
        <w:pStyle w:val="Teksttreci20"/>
        <w:numPr>
          <w:ilvl w:val="0"/>
          <w:numId w:val="31"/>
        </w:numPr>
        <w:shd w:val="clear" w:color="auto" w:fill="auto"/>
        <w:tabs>
          <w:tab w:val="left" w:pos="309"/>
        </w:tabs>
        <w:spacing w:after="0" w:line="252" w:lineRule="exact"/>
        <w:ind w:left="993" w:hanging="349"/>
        <w:jc w:val="both"/>
      </w:pPr>
      <w:r w:rsidRPr="007A177C">
        <w:t>termin rękojmi nie może upływać wcześniej niż termin rękojmi wskazany w</w:t>
      </w:r>
      <w:r w:rsidR="00982BC2" w:rsidRPr="007A177C">
        <w:t> </w:t>
      </w:r>
      <w:r w:rsidRPr="007A177C">
        <w:t>niniejszej umowie w §14,</w:t>
      </w:r>
    </w:p>
    <w:p w14:paraId="61AE8C2D" w14:textId="60E825F6" w:rsidR="00092853" w:rsidRPr="007A177C" w:rsidRDefault="00EB5895" w:rsidP="00164F0A">
      <w:pPr>
        <w:pStyle w:val="Teksttreci20"/>
        <w:numPr>
          <w:ilvl w:val="0"/>
          <w:numId w:val="31"/>
        </w:numPr>
        <w:shd w:val="clear" w:color="auto" w:fill="auto"/>
        <w:tabs>
          <w:tab w:val="left" w:pos="309"/>
        </w:tabs>
        <w:spacing w:after="0" w:line="252" w:lineRule="exact"/>
        <w:ind w:left="993" w:hanging="349"/>
        <w:jc w:val="both"/>
      </w:pPr>
      <w:r w:rsidRPr="007A177C">
        <w:t>obowiązek o którym mowa w §</w:t>
      </w:r>
      <w:r w:rsidR="00E856A6">
        <w:t>7</w:t>
      </w:r>
      <w:r w:rsidR="008A7B13" w:rsidRPr="007A177C">
        <w:t xml:space="preserve"> niniejszej umowy,</w:t>
      </w:r>
    </w:p>
    <w:p w14:paraId="004488DF" w14:textId="4900C73F" w:rsidR="008A7B13" w:rsidRPr="007A177C" w:rsidRDefault="008A7B13" w:rsidP="00164F0A">
      <w:pPr>
        <w:pStyle w:val="Teksttreci20"/>
        <w:numPr>
          <w:ilvl w:val="0"/>
          <w:numId w:val="31"/>
        </w:numPr>
        <w:shd w:val="clear" w:color="auto" w:fill="auto"/>
        <w:tabs>
          <w:tab w:val="left" w:pos="309"/>
        </w:tabs>
        <w:spacing w:after="0" w:line="252" w:lineRule="exact"/>
        <w:ind w:left="993" w:hanging="349"/>
        <w:jc w:val="both"/>
      </w:pPr>
      <w:r w:rsidRPr="007A177C">
        <w:rPr>
          <w:iCs/>
        </w:rPr>
        <w:t>oświadcz</w:t>
      </w:r>
      <w:r w:rsidR="007A177C" w:rsidRPr="007A177C">
        <w:rPr>
          <w:iCs/>
        </w:rPr>
        <w:t>enie</w:t>
      </w:r>
      <w:r w:rsidRPr="007A177C">
        <w:rPr>
          <w:iCs/>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14:paraId="6043836A" w14:textId="77777777" w:rsidR="00092853" w:rsidRPr="007A177C" w:rsidRDefault="00092853" w:rsidP="00164F0A">
      <w:pPr>
        <w:pStyle w:val="Teksttreci20"/>
        <w:numPr>
          <w:ilvl w:val="0"/>
          <w:numId w:val="30"/>
        </w:numPr>
        <w:shd w:val="clear" w:color="auto" w:fill="auto"/>
        <w:tabs>
          <w:tab w:val="left" w:pos="567"/>
        </w:tabs>
        <w:spacing w:after="0" w:line="252" w:lineRule="exact"/>
        <w:ind w:left="567" w:hanging="567"/>
        <w:jc w:val="both"/>
      </w:pPr>
      <w:r w:rsidRPr="007A177C">
        <w:t>Umowa na roboty budowlane z Podwykonawcą lub z dalszymi Podwykonawcami nie może zawierać postanowień:</w:t>
      </w:r>
    </w:p>
    <w:p w14:paraId="19156063" w14:textId="77777777" w:rsidR="00092853" w:rsidRPr="007A177C" w:rsidRDefault="00092853" w:rsidP="00164F0A">
      <w:pPr>
        <w:pStyle w:val="Teksttreci20"/>
        <w:numPr>
          <w:ilvl w:val="0"/>
          <w:numId w:val="32"/>
        </w:numPr>
        <w:shd w:val="clear" w:color="auto" w:fill="auto"/>
        <w:tabs>
          <w:tab w:val="left" w:pos="284"/>
        </w:tabs>
        <w:spacing w:after="0" w:line="252" w:lineRule="exact"/>
        <w:jc w:val="both"/>
      </w:pPr>
      <w:r w:rsidRPr="007A177C">
        <w:t>uzależniających uzyskanie przez Podwykonawcę lub dalszego Podwykonawcę zapłaty od Wykonawcy lub Podwyk</w:t>
      </w:r>
      <w:r w:rsidR="009E3C2B" w:rsidRPr="007A177C">
        <w:t>onawcy za wykonanie przedmiotu u</w:t>
      </w:r>
      <w:r w:rsidRPr="007A177C">
        <w:t>mowy o</w:t>
      </w:r>
      <w:r w:rsidR="00F47D48" w:rsidRPr="007A177C">
        <w:t> </w:t>
      </w:r>
      <w:r w:rsidRPr="007A177C">
        <w:t>podwykonawstwo od zapłaty przez Zamawiającego wynagrodzenia Wykonawcy lub odpowiednio od zapłaty przez Wykonawcę wynagrodzenia Podwykonawcy;</w:t>
      </w:r>
    </w:p>
    <w:p w14:paraId="641F86E3" w14:textId="77777777" w:rsidR="00092853" w:rsidRPr="007A177C" w:rsidRDefault="00092853" w:rsidP="00164F0A">
      <w:pPr>
        <w:pStyle w:val="Teksttreci20"/>
        <w:numPr>
          <w:ilvl w:val="0"/>
          <w:numId w:val="32"/>
        </w:numPr>
        <w:shd w:val="clear" w:color="auto" w:fill="auto"/>
        <w:tabs>
          <w:tab w:val="left" w:pos="291"/>
        </w:tabs>
        <w:spacing w:after="0" w:line="252" w:lineRule="exact"/>
        <w:jc w:val="both"/>
      </w:pPr>
      <w:r w:rsidRPr="007A177C">
        <w:t>uzależniających uzyskanie przez Podwykonawcę lub dalszego Podwykonawcę zapłaty od Wykonawcy lub Podwykonawcy za wykonanie przedmiotu umowy o</w:t>
      </w:r>
      <w:r w:rsidR="00F47D48" w:rsidRPr="007A177C">
        <w:t> </w:t>
      </w:r>
      <w:r w:rsidRPr="007A177C">
        <w:t>podwykonawstwo od odbioru robót przez Zamawiającego ,</w:t>
      </w:r>
    </w:p>
    <w:p w14:paraId="288692E6" w14:textId="77777777" w:rsidR="00092853" w:rsidRPr="00C407FA" w:rsidRDefault="00092853" w:rsidP="00164F0A">
      <w:pPr>
        <w:pStyle w:val="Teksttreci20"/>
        <w:numPr>
          <w:ilvl w:val="0"/>
          <w:numId w:val="32"/>
        </w:numPr>
        <w:shd w:val="clear" w:color="auto" w:fill="auto"/>
        <w:tabs>
          <w:tab w:val="left" w:pos="291"/>
        </w:tabs>
        <w:spacing w:after="0" w:line="252" w:lineRule="exact"/>
        <w:jc w:val="both"/>
      </w:pPr>
      <w:r w:rsidRPr="007A177C">
        <w:t>uzależniających zwrot kwot zabezpieczenia  przez Wykonawcę Podwykonawcy</w:t>
      </w:r>
      <w:r w:rsidRPr="00C407FA">
        <w:t>, od</w:t>
      </w:r>
      <w:r>
        <w:t> </w:t>
      </w:r>
      <w:r w:rsidRPr="00C407FA">
        <w:t xml:space="preserve">zwrotu zabezpieczenia </w:t>
      </w:r>
      <w:r>
        <w:t>należytego</w:t>
      </w:r>
      <w:r w:rsidRPr="00C407FA">
        <w:t xml:space="preserve"> wykonania umowy Wykonawcy przez Zamawiającego. </w:t>
      </w:r>
    </w:p>
    <w:p w14:paraId="4DBE52A0" w14:textId="77777777" w:rsidR="00092853" w:rsidRPr="00C4576A" w:rsidRDefault="00092853" w:rsidP="00164F0A">
      <w:pPr>
        <w:pStyle w:val="Teksttreci20"/>
        <w:numPr>
          <w:ilvl w:val="0"/>
          <w:numId w:val="30"/>
        </w:numPr>
        <w:shd w:val="clear" w:color="auto" w:fill="auto"/>
        <w:spacing w:after="0" w:line="252" w:lineRule="exact"/>
        <w:ind w:left="567" w:hanging="567"/>
        <w:jc w:val="both"/>
      </w:pPr>
      <w:r>
        <w:t>W przypadku zawarcia umowy o podwykonawstwo Wykonawca, Podwykonawca lub dalszy Podwykonawca jest zobowiązany do zapłaty wynagrodzenia należnego Podwykonawcy lub dalszemu Podwykonawcy z zachowaniem terminów określonych tą umową.</w:t>
      </w:r>
    </w:p>
    <w:p w14:paraId="1974B27F" w14:textId="77777777" w:rsidR="00092853" w:rsidRPr="005F3638" w:rsidRDefault="00092853" w:rsidP="00164F0A">
      <w:pPr>
        <w:pStyle w:val="Teksttreci20"/>
        <w:numPr>
          <w:ilvl w:val="0"/>
          <w:numId w:val="30"/>
        </w:numPr>
        <w:shd w:val="clear" w:color="auto" w:fill="auto"/>
        <w:spacing w:after="0" w:line="252" w:lineRule="exact"/>
        <w:ind w:left="567" w:hanging="567"/>
        <w:jc w:val="both"/>
      </w:pPr>
      <w:r w:rsidRPr="005F3638">
        <w:t>Wykonawca, Podwykonawca lub dalszy Podwykonawca robót budowlanych zobowiązany jest przedstawić Zamawiającemu do wglądu, kopie zawartych umów poświadczone za</w:t>
      </w:r>
      <w:r>
        <w:t> </w:t>
      </w:r>
      <w:r w:rsidRPr="005F3638">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t> </w:t>
      </w:r>
      <w:r w:rsidRPr="005F3638">
        <w:t>podwykonawstwo, których przedmiot został wsk</w:t>
      </w:r>
      <w:r>
        <w:t>azany przez Zamawiającego w siwz</w:t>
      </w:r>
      <w:r w:rsidRPr="005F3638">
        <w:t>, jako niepodlegający niniejszemu obowiązkowi. Wyłączenie nie dotyczy umów o</w:t>
      </w:r>
      <w:r w:rsidR="00F47D48">
        <w:t> </w:t>
      </w:r>
      <w:r w:rsidRPr="005F3638">
        <w:t>podwykonawstwo o wartości większej niż 50 tys. zł.</w:t>
      </w:r>
    </w:p>
    <w:p w14:paraId="2CF07AF8"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Umowa pomiędzy Podwykonawcą a dalszym Podwykonawcą musi zawierać zapisy określone</w:t>
      </w:r>
      <w:r>
        <w:t xml:space="preserve"> w ust. 7 niniejszego paragrafu i nie może zawierać zapisów, o których mowa w ust.</w:t>
      </w:r>
      <w:r w:rsidR="00714999">
        <w:t xml:space="preserve"> </w:t>
      </w:r>
      <w:r>
        <w:t>8.</w:t>
      </w:r>
      <w:r w:rsidRPr="005F3638">
        <w:t xml:space="preserve"> Załącznikiem do umowy jest zgoda Wykonawcy na zawarcie umowy o</w:t>
      </w:r>
      <w:r>
        <w:t> </w:t>
      </w:r>
      <w:r w:rsidRPr="005F3638">
        <w:t>podwykonawstwo.</w:t>
      </w:r>
    </w:p>
    <w:p w14:paraId="20AA44D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Wykonawca zobowiązany jest na żądanie Zamawiającego udzielić mu wszelkich informacji dotyczących Podwykonawców.</w:t>
      </w:r>
    </w:p>
    <w:p w14:paraId="3F2020FC"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Niezależnie od postanowień zawartych w ust. 4 i 6 zamiar wprowadzenia Podwykonawcy na teren budowy, w celu wykonania zakresu robót określonego w</w:t>
      </w:r>
      <w:r w:rsidR="00714999">
        <w:t> </w:t>
      </w:r>
      <w:r w:rsidRPr="005F3638">
        <w:t>ofercie, Wykonawca powinien zgłosić Zamawiającemu z co najmniej 7 - dniowym wyprzedzeniem. Bez zgody Zamawiającego, Wykonawca nie może umożliwić Podwykonawcy wejścia na teren budowy i</w:t>
      </w:r>
      <w:r w:rsidR="00714999">
        <w:t xml:space="preserve"> </w:t>
      </w:r>
      <w:r w:rsidRPr="005F3638">
        <w:t>rozpoczęcia prac, zaś sprzeczne z</w:t>
      </w:r>
      <w:r w:rsidR="00F47D48">
        <w:t> </w:t>
      </w:r>
      <w:r w:rsidRPr="005F3638">
        <w:t>niniejszymi postanowieniami postępowanie Wykonawcy poczytywane będzie za</w:t>
      </w:r>
      <w:r w:rsidR="00F47D48">
        <w:t> </w:t>
      </w:r>
      <w:r w:rsidRPr="005F3638">
        <w:t>nienależyte wykonanie umowy.</w:t>
      </w:r>
    </w:p>
    <w:p w14:paraId="4E9E2974"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24A9330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może zażądać od Wykonawcy niezwłocznego usunięcia z terenu budowy Podwykonawcy lub dalszego Podwykonawcy, z którym nie została zawarta umowa o</w:t>
      </w:r>
      <w:r>
        <w:t> </w:t>
      </w:r>
      <w:r w:rsidRPr="005F3638">
        <w:t xml:space="preserve">podwykonawstwo zaakceptowana przez Zamawiającego, lub może usunąć takiego Podwykonawcę </w:t>
      </w:r>
      <w:r>
        <w:t>l</w:t>
      </w:r>
      <w:r w:rsidRPr="005F3638">
        <w:t>ub dalszego Podwykonawcę na koszt Wykonawcy.</w:t>
      </w:r>
    </w:p>
    <w:p w14:paraId="0A17CFB1" w14:textId="77777777" w:rsidR="00092853" w:rsidRPr="00C4576A"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t> </w:t>
      </w:r>
      <w:r w:rsidRPr="00C4576A">
        <w:t>w przypadku kopii umowy o podwykonawstwo — tłumaczenie przysięgłe umowy na</w:t>
      </w:r>
      <w:r w:rsidR="00714999">
        <w:t> </w:t>
      </w:r>
      <w:r w:rsidRPr="00C4576A">
        <w:t>język polski.</w:t>
      </w:r>
    </w:p>
    <w:p w14:paraId="4E877099" w14:textId="77777777" w:rsidR="00092853"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Wykonawca ponosi wobec Zamawiającego pełną odpowiedzialność za roboty, dostawy i usługi, które wykonuje przy pomocy Podwykonawców. Wykonawca jest odpowiedzialny za działania, zaniechania, uc</w:t>
      </w:r>
      <w:r w:rsidR="00714999">
        <w:t>hybienia i zaniedbania każdego z </w:t>
      </w:r>
      <w:r w:rsidRPr="00C4576A">
        <w:t>Podwykonawcy, tak jakby były one działaniami, zaniechaniam</w:t>
      </w:r>
      <w:r>
        <w:t>i</w:t>
      </w:r>
      <w:r w:rsidRPr="00C4576A">
        <w:t xml:space="preserve"> lub uchybieniami lub zaniedbaniami samego Wykonawcy. </w:t>
      </w:r>
    </w:p>
    <w:p w14:paraId="5FB5AB9D" w14:textId="77777777" w:rsidR="00F7388A" w:rsidRPr="00C4576A" w:rsidRDefault="00F7388A" w:rsidP="00F7388A">
      <w:pPr>
        <w:pStyle w:val="Teksttreci20"/>
        <w:shd w:val="clear" w:color="auto" w:fill="auto"/>
        <w:tabs>
          <w:tab w:val="left" w:pos="567"/>
        </w:tabs>
        <w:spacing w:after="0" w:line="252" w:lineRule="exact"/>
        <w:ind w:left="567" w:firstLine="0"/>
        <w:jc w:val="both"/>
      </w:pPr>
    </w:p>
    <w:p w14:paraId="4300E7BA" w14:textId="77777777" w:rsidR="00115908" w:rsidRPr="003D4534" w:rsidRDefault="00115908" w:rsidP="00115908">
      <w:pPr>
        <w:pStyle w:val="Tytu"/>
        <w:spacing w:before="240" w:line="360" w:lineRule="auto"/>
        <w:rPr>
          <w:color w:val="000000"/>
          <w:sz w:val="24"/>
        </w:rPr>
      </w:pPr>
      <w:r w:rsidRPr="003D4534">
        <w:rPr>
          <w:color w:val="000000"/>
          <w:sz w:val="24"/>
        </w:rPr>
        <w:t>§ 7</w:t>
      </w:r>
    </w:p>
    <w:p w14:paraId="0417FA63" w14:textId="3B10B53B" w:rsidR="00115908" w:rsidRPr="00754F7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25128">
        <w:rPr>
          <w:rFonts w:ascii="Times New Roman" w:hAnsi="Times New Roman"/>
          <w:sz w:val="24"/>
          <w:szCs w:val="24"/>
        </w:rPr>
        <w:t>Stosownie do treści art. 29 ust. 3a ustawy Pzp Zamawiający wymaga, aby Wykonawca lub Podwykonawca(y) zatrudniali na podstawie umowy o pracę osoby wykonujące czynności objęte zakre</w:t>
      </w:r>
      <w:r w:rsidR="00EC6F5E">
        <w:rPr>
          <w:rFonts w:ascii="Times New Roman" w:hAnsi="Times New Roman"/>
          <w:sz w:val="24"/>
          <w:szCs w:val="24"/>
        </w:rPr>
        <w:t>sem przedmiotu niniejszej umowy</w:t>
      </w:r>
      <w:r w:rsidRPr="00825128">
        <w:rPr>
          <w:rFonts w:ascii="Times New Roman" w:hAnsi="Times New Roman"/>
          <w:sz w:val="24"/>
          <w:szCs w:val="24"/>
        </w:rPr>
        <w:t>, jeżeli wykonywanie tych czynności polega na</w:t>
      </w:r>
      <w:r>
        <w:rPr>
          <w:rFonts w:ascii="Times New Roman" w:hAnsi="Times New Roman"/>
          <w:sz w:val="24"/>
          <w:szCs w:val="24"/>
        </w:rPr>
        <w:t> </w:t>
      </w:r>
      <w:r w:rsidRPr="00825128">
        <w:rPr>
          <w:rFonts w:ascii="Times New Roman" w:hAnsi="Times New Roman"/>
          <w:sz w:val="24"/>
          <w:szCs w:val="24"/>
        </w:rPr>
        <w:t>wykonywaniu</w:t>
      </w:r>
      <w:r>
        <w:rPr>
          <w:rFonts w:ascii="Times New Roman" w:hAnsi="Times New Roman"/>
          <w:sz w:val="24"/>
          <w:szCs w:val="24"/>
        </w:rPr>
        <w:t xml:space="preserve"> pracy w rozumieniu</w:t>
      </w:r>
      <w:r w:rsidRPr="00825128">
        <w:rPr>
          <w:rFonts w:ascii="Times New Roman" w:hAnsi="Times New Roman"/>
          <w:sz w:val="24"/>
          <w:szCs w:val="24"/>
        </w:rPr>
        <w:t xml:space="preserve"> art. 22 §1 ustawy z dnia 26 </w:t>
      </w:r>
      <w:r w:rsidRPr="00754F70">
        <w:rPr>
          <w:rFonts w:ascii="Times New Roman" w:hAnsi="Times New Roman"/>
          <w:sz w:val="24"/>
          <w:szCs w:val="24"/>
        </w:rPr>
        <w:t>czerwca 1974 r. - Kodeks pracy (Dz. U. z 201</w:t>
      </w:r>
      <w:r w:rsidR="00EF79B2">
        <w:rPr>
          <w:rFonts w:ascii="Times New Roman" w:hAnsi="Times New Roman"/>
          <w:sz w:val="24"/>
          <w:szCs w:val="24"/>
        </w:rPr>
        <w:t>8</w:t>
      </w:r>
      <w:r w:rsidRPr="00754F70">
        <w:rPr>
          <w:rFonts w:ascii="Times New Roman" w:hAnsi="Times New Roman"/>
          <w:sz w:val="24"/>
          <w:szCs w:val="24"/>
        </w:rPr>
        <w:t xml:space="preserve"> r. poz. </w:t>
      </w:r>
      <w:r w:rsidR="00EF79B2">
        <w:rPr>
          <w:rFonts w:ascii="Times New Roman" w:hAnsi="Times New Roman"/>
          <w:sz w:val="24"/>
          <w:szCs w:val="24"/>
        </w:rPr>
        <w:t>917</w:t>
      </w:r>
      <w:r w:rsidRPr="00754F70">
        <w:rPr>
          <w:rFonts w:ascii="Times New Roman" w:hAnsi="Times New Roman"/>
          <w:sz w:val="24"/>
          <w:szCs w:val="24"/>
        </w:rPr>
        <w:t xml:space="preserve"> ze zm.), tj. by osoby te wykonywały następujące czynności:</w:t>
      </w:r>
    </w:p>
    <w:p w14:paraId="26ED65DC" w14:textId="77777777" w:rsidR="00115908" w:rsidRPr="00754F70" w:rsidRDefault="00115908" w:rsidP="00EC6F5E">
      <w:pPr>
        <w:pStyle w:val="Akapitzlist"/>
        <w:autoSpaceDE w:val="0"/>
        <w:autoSpaceDN w:val="0"/>
        <w:adjustRightInd w:val="0"/>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 xml:space="preserve">roboty rozbiórkowe; </w:t>
      </w:r>
    </w:p>
    <w:p w14:paraId="7C695DBE" w14:textId="77777777"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roboty przygotowawcze i roboty ziemne;</w:t>
      </w:r>
    </w:p>
    <w:p w14:paraId="29222389" w14:textId="1DB9F731"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 korytowania;</w:t>
      </w:r>
    </w:p>
    <w:p w14:paraId="713E4465" w14:textId="5AD4901F"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układanie krawężników</w:t>
      </w:r>
      <w:r w:rsidR="00754F70" w:rsidRPr="00754F70">
        <w:rPr>
          <w:rFonts w:ascii="Times New Roman" w:hAnsi="Times New Roman"/>
          <w:sz w:val="24"/>
          <w:szCs w:val="24"/>
        </w:rPr>
        <w:t xml:space="preserve"> i obrzeży</w:t>
      </w:r>
      <w:r w:rsidRPr="00754F70">
        <w:rPr>
          <w:rFonts w:ascii="Times New Roman" w:hAnsi="Times New Roman"/>
          <w:sz w:val="24"/>
          <w:szCs w:val="24"/>
        </w:rPr>
        <w:t>;</w:t>
      </w:r>
    </w:p>
    <w:p w14:paraId="7CD2D8FD" w14:textId="472FA046"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r>
      <w:r w:rsidR="00754F70" w:rsidRPr="00754F70">
        <w:rPr>
          <w:rFonts w:ascii="Times New Roman" w:hAnsi="Times New Roman"/>
          <w:sz w:val="24"/>
          <w:szCs w:val="24"/>
        </w:rPr>
        <w:t>układanie nawierzchni z kostki kamiennej i bitumicznej</w:t>
      </w:r>
      <w:r w:rsidRPr="00754F70">
        <w:rPr>
          <w:rFonts w:ascii="Times New Roman" w:hAnsi="Times New Roman"/>
          <w:sz w:val="24"/>
          <w:szCs w:val="24"/>
        </w:rPr>
        <w:t>;</w:t>
      </w:r>
    </w:p>
    <w:p w14:paraId="3FDB5D51" w14:textId="77777777"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pobocza;</w:t>
      </w:r>
    </w:p>
    <w:p w14:paraId="024CE407" w14:textId="7ECCED1E"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oznakowania poziomego i pionowego</w:t>
      </w:r>
      <w:r>
        <w:rPr>
          <w:rFonts w:ascii="Times New Roman" w:hAnsi="Times New Roman"/>
          <w:sz w:val="24"/>
          <w:szCs w:val="24"/>
        </w:rPr>
        <w:t>;</w:t>
      </w:r>
    </w:p>
    <w:p w14:paraId="27A9DC38" w14:textId="16B19482"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robót montażowych instalacji deszczowej</w:t>
      </w:r>
      <w:r>
        <w:rPr>
          <w:rFonts w:ascii="Times New Roman" w:hAnsi="Times New Roman"/>
          <w:sz w:val="24"/>
          <w:szCs w:val="24"/>
        </w:rPr>
        <w:t>;</w:t>
      </w:r>
    </w:p>
    <w:p w14:paraId="4BF52B25" w14:textId="77777777" w:rsidR="00754F70" w:rsidRPr="00754F70" w:rsidRDefault="00754F70" w:rsidP="00754F70">
      <w:pPr>
        <w:pStyle w:val="Tekstpodstawowywcity"/>
        <w:ind w:left="851" w:hanging="142"/>
        <w:jc w:val="both"/>
        <w:rPr>
          <w:i w:val="0"/>
          <w:color w:val="000000"/>
          <w:spacing w:val="0"/>
        </w:rPr>
      </w:pPr>
      <w:r w:rsidRPr="00754F70">
        <w:t>-</w:t>
      </w:r>
      <w:r w:rsidRPr="00754F70">
        <w:tab/>
      </w:r>
      <w:r w:rsidRPr="00754F70">
        <w:rPr>
          <w:rFonts w:eastAsia="Calibri"/>
          <w:i w:val="0"/>
          <w:color w:val="000000"/>
          <w:spacing w:val="0"/>
          <w:lang w:eastAsia="en-US"/>
        </w:rPr>
        <w:t>układania kabli.</w:t>
      </w:r>
    </w:p>
    <w:p w14:paraId="60E7E06A" w14:textId="73B83215" w:rsidR="00754F70" w:rsidRDefault="00754F70" w:rsidP="00754F70">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wykonywanie poboczy;</w:t>
      </w:r>
    </w:p>
    <w:p w14:paraId="180E329B" w14:textId="465F7637" w:rsidR="00754F70" w:rsidRPr="00754F70" w:rsidRDefault="00754F70" w:rsidP="00754F70">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sadzenie drzew i krzewów;</w:t>
      </w:r>
    </w:p>
    <w:p w14:paraId="5D97CC8F"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wykończeniowe.</w:t>
      </w:r>
    </w:p>
    <w:p w14:paraId="6879B264" w14:textId="77777777" w:rsidR="00115908" w:rsidRPr="003E36C2" w:rsidRDefault="00115908" w:rsidP="00115908">
      <w:pPr>
        <w:pStyle w:val="Style11"/>
        <w:widowControl/>
        <w:spacing w:line="240" w:lineRule="auto"/>
        <w:ind w:left="709" w:firstLine="0"/>
        <w:rPr>
          <w:rFonts w:ascii="Times New Roman" w:hAnsi="Times New Roman" w:cs="Times New Roman"/>
          <w:color w:val="000000"/>
        </w:rPr>
      </w:pPr>
      <w:r w:rsidRPr="00481A40">
        <w:rPr>
          <w:rFonts w:ascii="Times New Roman" w:hAnsi="Times New Roman" w:cs="Times New Roman"/>
          <w:color w:val="000000"/>
        </w:rPr>
        <w:t>Obowiązek ten nie obejmuje osób wykonujących samodzielne funkcje techniczne w</w:t>
      </w:r>
      <w:r>
        <w:rPr>
          <w:rFonts w:ascii="Times New Roman" w:hAnsi="Times New Roman" w:cs="Times New Roman"/>
          <w:color w:val="000000"/>
        </w:rPr>
        <w:t> </w:t>
      </w:r>
      <w:r w:rsidRPr="00481A40">
        <w:rPr>
          <w:rFonts w:ascii="Times New Roman" w:hAnsi="Times New Roman" w:cs="Times New Roman"/>
          <w:color w:val="000000"/>
        </w:rPr>
        <w:t>budownictwie.</w:t>
      </w:r>
    </w:p>
    <w:p w14:paraId="1FBD86D7" w14:textId="0B85CCBE"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Wykonawca w ciągu 7 dni od dnia podpisania niniejszej umowy przekaże Zamawiającemu wykaz osób, które realizują przedmiot umowy wraz z</w:t>
      </w:r>
      <w:r w:rsidR="00EF79B2">
        <w:rPr>
          <w:rFonts w:ascii="Times New Roman" w:hAnsi="Times New Roman"/>
          <w:sz w:val="24"/>
          <w:szCs w:val="24"/>
        </w:rPr>
        <w:t> </w:t>
      </w:r>
      <w:r w:rsidRPr="008E3256">
        <w:rPr>
          <w:rFonts w:ascii="Times New Roman" w:hAnsi="Times New Roman"/>
          <w:sz w:val="24"/>
          <w:szCs w:val="24"/>
        </w:rPr>
        <w:t>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44EA97C8" w14:textId="77777777"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76CDBDE7"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14:paraId="4DFB367C"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14:paraId="39661EB8" w14:textId="77777777" w:rsidR="00115908" w:rsidRPr="00C23385"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14:paraId="1DB5535C"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W trakcie realizacji zamówienia na każde wezwanie zamawiającego w wyznaczonym w tym wezwaniu terminie </w:t>
      </w:r>
      <w:r>
        <w:rPr>
          <w:rFonts w:ascii="Times New Roman" w:hAnsi="Times New Roman"/>
          <w:sz w:val="24"/>
          <w:szCs w:val="24"/>
        </w:rPr>
        <w:t>W</w:t>
      </w:r>
      <w:r w:rsidRPr="008E22E0">
        <w:rPr>
          <w:rFonts w:ascii="Times New Roman" w:hAnsi="Times New Roman"/>
          <w:sz w:val="24"/>
          <w:szCs w:val="24"/>
        </w:rPr>
        <w:t>ykonawca przedłoży zamawiającemu wskazane poniżej dowody w celu potwierdzenia spełnienia wymogu zatrudnienia na podstawie umowy o pracę przez wykonawcę lub podwykonawcę osób w</w:t>
      </w:r>
      <w:r>
        <w:rPr>
          <w:rFonts w:ascii="Times New Roman" w:hAnsi="Times New Roman"/>
          <w:sz w:val="24"/>
          <w:szCs w:val="24"/>
        </w:rPr>
        <w:t>ykonujących wskazane w ust. 1</w:t>
      </w:r>
      <w:r w:rsidRPr="008E22E0">
        <w:rPr>
          <w:rFonts w:ascii="Times New Roman" w:hAnsi="Times New Roman"/>
          <w:sz w:val="24"/>
          <w:szCs w:val="24"/>
        </w:rPr>
        <w:t xml:space="preserve"> czynności w</w:t>
      </w:r>
      <w:r>
        <w:rPr>
          <w:rFonts w:ascii="Times New Roman" w:hAnsi="Times New Roman"/>
          <w:sz w:val="24"/>
          <w:szCs w:val="24"/>
        </w:rPr>
        <w:t> </w:t>
      </w:r>
      <w:r w:rsidRPr="008E22E0">
        <w:rPr>
          <w:rFonts w:ascii="Times New Roman" w:hAnsi="Times New Roman"/>
          <w:sz w:val="24"/>
          <w:szCs w:val="24"/>
        </w:rPr>
        <w:t>trakcie realizacji zamówienia:</w:t>
      </w:r>
    </w:p>
    <w:p w14:paraId="504BB415" w14:textId="77777777"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Pr>
          <w:rFonts w:ascii="Times New Roman" w:hAnsi="Times New Roman"/>
          <w:b/>
          <w:sz w:val="24"/>
          <w:szCs w:val="24"/>
        </w:rPr>
        <w:t>oświadczenie W</w:t>
      </w:r>
      <w:r w:rsidRPr="008E22E0">
        <w:rPr>
          <w:rFonts w:ascii="Times New Roman" w:hAnsi="Times New Roman"/>
          <w:b/>
          <w:sz w:val="24"/>
          <w:szCs w:val="24"/>
        </w:rPr>
        <w:t xml:space="preserve">ykonawcy lub podwykonawcy </w:t>
      </w:r>
      <w:r w:rsidRPr="008E22E0">
        <w:rPr>
          <w:rFonts w:ascii="Times New Roman" w:hAnsi="Times New Roman"/>
          <w:sz w:val="24"/>
          <w:szCs w:val="24"/>
        </w:rPr>
        <w:t>o zatrudnieniu na podstawie umowy o pracę osób wykonujących czynn</w:t>
      </w:r>
      <w:r>
        <w:rPr>
          <w:rFonts w:ascii="Times New Roman" w:hAnsi="Times New Roman"/>
          <w:sz w:val="24"/>
          <w:szCs w:val="24"/>
        </w:rPr>
        <w:t>ości, których dotyczy wezwanie Z</w:t>
      </w:r>
      <w:r w:rsidRPr="008E22E0">
        <w:rPr>
          <w:rFonts w:ascii="Times New Roman" w:hAnsi="Times New Roman"/>
          <w:sz w:val="24"/>
          <w:szCs w:val="24"/>
        </w:rPr>
        <w:t>amawiającego.</w:t>
      </w:r>
      <w:r w:rsidRPr="008E22E0">
        <w:rPr>
          <w:rFonts w:ascii="Times New Roman" w:hAnsi="Times New Roman"/>
          <w:b/>
          <w:sz w:val="24"/>
          <w:szCs w:val="24"/>
        </w:rPr>
        <w:t xml:space="preserve"> </w:t>
      </w:r>
      <w:r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Pr="008E22E0">
        <w:rPr>
          <w:rFonts w:ascii="Times New Roman" w:hAnsi="Times New Roman"/>
          <w:sz w:val="24"/>
          <w:szCs w:val="24"/>
        </w:rPr>
        <w:t>ykonawcy lub podwykonawcy;</w:t>
      </w:r>
    </w:p>
    <w:p w14:paraId="0348644C" w14:textId="0142D383"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Pr="008E22E0">
        <w:rPr>
          <w:rFonts w:ascii="Times New Roman" w:hAnsi="Times New Roman"/>
          <w:color w:val="000000"/>
          <w:sz w:val="24"/>
          <w:szCs w:val="24"/>
        </w:rPr>
        <w:t>podwykonawcy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adresów, nr PESEL pracowników).</w:t>
      </w:r>
      <w:r w:rsidR="006E4800">
        <w:rPr>
          <w:rFonts w:ascii="Times New Roman" w:hAnsi="Times New Roman"/>
          <w:sz w:val="24"/>
          <w:szCs w:val="24"/>
        </w:rPr>
        <w:t xml:space="preserve"> Imię i nazwisko pracownika nie podlega anomizacji.</w:t>
      </w:r>
      <w:r w:rsidRPr="008E22E0">
        <w:rPr>
          <w:rFonts w:ascii="Times New Roman" w:hAnsi="Times New Roman"/>
          <w:sz w:val="24"/>
          <w:szCs w:val="24"/>
        </w:rPr>
        <w:t xml:space="preserve"> Informacje takie jak: data zawarcia umowy, rodzaj umowy o</w:t>
      </w:r>
      <w:r w:rsidR="006E4800">
        <w:rPr>
          <w:rFonts w:ascii="Times New Roman" w:hAnsi="Times New Roman"/>
          <w:sz w:val="24"/>
          <w:szCs w:val="24"/>
        </w:rPr>
        <w:t> </w:t>
      </w:r>
      <w:r w:rsidRPr="008E22E0">
        <w:rPr>
          <w:rFonts w:ascii="Times New Roman" w:hAnsi="Times New Roman"/>
          <w:sz w:val="24"/>
          <w:szCs w:val="24"/>
        </w:rPr>
        <w:t>pracę i wymiar etatu powinny być możliwe do</w:t>
      </w:r>
      <w:r>
        <w:rPr>
          <w:rFonts w:ascii="Times New Roman" w:hAnsi="Times New Roman"/>
          <w:sz w:val="24"/>
          <w:szCs w:val="24"/>
        </w:rPr>
        <w:t> </w:t>
      </w:r>
      <w:r w:rsidRPr="008E22E0">
        <w:rPr>
          <w:rFonts w:ascii="Times New Roman" w:hAnsi="Times New Roman"/>
          <w:sz w:val="24"/>
          <w:szCs w:val="24"/>
        </w:rPr>
        <w:t>zidentyfikowania;</w:t>
      </w:r>
    </w:p>
    <w:p w14:paraId="0B3C62D9" w14:textId="77777777"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Pr>
          <w:rFonts w:ascii="Times New Roman" w:hAnsi="Times New Roman"/>
          <w:color w:val="000000"/>
          <w:sz w:val="24"/>
          <w:szCs w:val="24"/>
        </w:rPr>
        <w:t>przez W</w:t>
      </w:r>
      <w:r w:rsidRPr="008E22E0">
        <w:rPr>
          <w:rFonts w:ascii="Times New Roman" w:hAnsi="Times New Roman"/>
          <w:color w:val="000000"/>
          <w:sz w:val="24"/>
          <w:szCs w:val="24"/>
        </w:rPr>
        <w:t>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14:paraId="26A8CAE5" w14:textId="37F6E1D9"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6E4800">
        <w:rPr>
          <w:rFonts w:ascii="Times New Roman" w:hAnsi="Times New Roman"/>
          <w:sz w:val="24"/>
          <w:szCs w:val="24"/>
        </w:rPr>
        <w:t xml:space="preserve"> Imię i nazwisko pracownika nie podlega anomizacji.</w:t>
      </w:r>
    </w:p>
    <w:p w14:paraId="347C762B"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Pr>
          <w:rFonts w:ascii="Times New Roman" w:hAnsi="Times New Roman"/>
          <w:color w:val="000000"/>
          <w:sz w:val="24"/>
          <w:szCs w:val="24"/>
        </w:rPr>
        <w:t>Niezłożenie przez W</w:t>
      </w:r>
      <w:r w:rsidRPr="008E22E0">
        <w:rPr>
          <w:rFonts w:ascii="Times New Roman" w:hAnsi="Times New Roman"/>
          <w:color w:val="000000"/>
          <w:sz w:val="24"/>
          <w:szCs w:val="24"/>
        </w:rPr>
        <w:t>ykonawcę w wyznaczonym przez zamawia</w:t>
      </w:r>
      <w:r>
        <w:rPr>
          <w:rFonts w:ascii="Times New Roman" w:hAnsi="Times New Roman"/>
          <w:color w:val="000000"/>
          <w:sz w:val="24"/>
          <w:szCs w:val="24"/>
        </w:rPr>
        <w:t>jącego terminie żądanych przez Z</w:t>
      </w:r>
      <w:r w:rsidRPr="008E22E0">
        <w:rPr>
          <w:rFonts w:ascii="Times New Roman" w:hAnsi="Times New Roman"/>
          <w:color w:val="000000"/>
          <w:sz w:val="24"/>
          <w:szCs w:val="24"/>
        </w:rPr>
        <w:t xml:space="preserve">amawiającego dowodów w celu potwierdzenia spełnienia </w:t>
      </w:r>
      <w:r w:rsidRPr="008E22E0">
        <w:rPr>
          <w:rFonts w:ascii="Times New Roman" w:hAnsi="Times New Roman"/>
          <w:sz w:val="24"/>
          <w:szCs w:val="24"/>
        </w:rPr>
        <w:t xml:space="preserve">przez </w:t>
      </w:r>
      <w:r w:rsidRPr="008E22E0">
        <w:rPr>
          <w:rFonts w:ascii="Times New Roman" w:hAnsi="Times New Roman"/>
          <w:color w:val="000000"/>
          <w:sz w:val="24"/>
          <w:szCs w:val="24"/>
        </w:rPr>
        <w:t xml:space="preserve">wykonawcę lub podwykonawcę wymogu zatrudnienia na podstawie umowy o pracę traktowane będzie jako </w:t>
      </w:r>
      <w:r w:rsidRPr="008E22E0">
        <w:rPr>
          <w:rFonts w:ascii="Times New Roman" w:hAnsi="Times New Roman"/>
          <w:sz w:val="24"/>
          <w:szCs w:val="24"/>
        </w:rPr>
        <w:t xml:space="preserve">niespełnienie przez </w:t>
      </w:r>
      <w:r>
        <w:rPr>
          <w:rFonts w:ascii="Times New Roman" w:hAnsi="Times New Roman"/>
          <w:color w:val="000000"/>
          <w:sz w:val="24"/>
          <w:szCs w:val="24"/>
        </w:rPr>
        <w:t>W</w:t>
      </w:r>
      <w:r w:rsidRPr="008E22E0">
        <w:rPr>
          <w:rFonts w:ascii="Times New Roman" w:hAnsi="Times New Roman"/>
          <w:color w:val="000000"/>
          <w:sz w:val="24"/>
          <w:szCs w:val="24"/>
        </w:rPr>
        <w:t xml:space="preserve">ykonawcę lub podwykonawcę wymogu zatrudnienia na podstawie umowy o pracę osób wykonujących wskazane w </w:t>
      </w:r>
      <w:r>
        <w:rPr>
          <w:rFonts w:ascii="Times New Roman" w:hAnsi="Times New Roman"/>
          <w:color w:val="000000"/>
          <w:sz w:val="24"/>
          <w:szCs w:val="24"/>
        </w:rPr>
        <w:t>ust. 1</w:t>
      </w:r>
      <w:r w:rsidRPr="008E22E0">
        <w:rPr>
          <w:rFonts w:ascii="Times New Roman" w:hAnsi="Times New Roman"/>
          <w:color w:val="000000"/>
          <w:sz w:val="24"/>
          <w:szCs w:val="24"/>
        </w:rPr>
        <w:t xml:space="preserve"> czynności. </w:t>
      </w:r>
    </w:p>
    <w:p w14:paraId="25CE290D"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 przypadku uzasadnionych wątpliwości co do przestrzegania prawa pracy przez Wykonawcę lub podwykonawcę, Zamawiający może zwrócić się o przeprowadzenie kontroli przez Państwową</w:t>
      </w:r>
      <w:r w:rsidRPr="008E22E0">
        <w:rPr>
          <w:rFonts w:ascii="Times New Roman" w:hAnsi="Times New Roman"/>
          <w:sz w:val="24"/>
          <w:szCs w:val="24"/>
        </w:rPr>
        <w:t xml:space="preserve"> Inspekcję Pracy.</w:t>
      </w:r>
    </w:p>
    <w:p w14:paraId="7109963F"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1 </w:t>
      </w:r>
      <w:r w:rsidRPr="008E22E0">
        <w:rPr>
          <w:rFonts w:ascii="Times New Roman" w:hAnsi="Times New Roman"/>
          <w:sz w:val="24"/>
          <w:szCs w:val="24"/>
        </w:rPr>
        <w:t>powinno trwać przez cały okres realizacji zamówienia.</w:t>
      </w:r>
    </w:p>
    <w:p w14:paraId="3CF7795F" w14:textId="77777777" w:rsidR="004E08F9" w:rsidRDefault="004E08F9" w:rsidP="004E08F9">
      <w:pPr>
        <w:pStyle w:val="Tytu"/>
        <w:spacing w:line="360" w:lineRule="auto"/>
        <w:rPr>
          <w:color w:val="000000"/>
          <w:sz w:val="22"/>
        </w:rPr>
      </w:pPr>
    </w:p>
    <w:p w14:paraId="3EEC9CD6" w14:textId="77777777" w:rsidR="00D927A6" w:rsidRDefault="00D927A6" w:rsidP="004E08F9">
      <w:pPr>
        <w:pStyle w:val="Tytu"/>
        <w:spacing w:line="360" w:lineRule="auto"/>
        <w:rPr>
          <w:color w:val="000000"/>
          <w:sz w:val="22"/>
        </w:rPr>
      </w:pPr>
    </w:p>
    <w:p w14:paraId="16498560" w14:textId="77777777" w:rsidR="00D927A6" w:rsidRDefault="00D927A6" w:rsidP="004E08F9">
      <w:pPr>
        <w:pStyle w:val="Tytu"/>
        <w:spacing w:line="360" w:lineRule="auto"/>
        <w:rPr>
          <w:color w:val="000000"/>
          <w:sz w:val="22"/>
        </w:rPr>
      </w:pPr>
    </w:p>
    <w:p w14:paraId="1D8E803B" w14:textId="77777777" w:rsidR="00D927A6" w:rsidRDefault="00D927A6" w:rsidP="004E08F9">
      <w:pPr>
        <w:pStyle w:val="Tytu"/>
        <w:spacing w:line="360" w:lineRule="auto"/>
        <w:rPr>
          <w:color w:val="000000"/>
          <w:sz w:val="22"/>
        </w:rPr>
      </w:pPr>
    </w:p>
    <w:p w14:paraId="7EDA0E6D" w14:textId="77777777" w:rsidR="00D927A6" w:rsidRDefault="00D927A6" w:rsidP="004E08F9">
      <w:pPr>
        <w:pStyle w:val="Tytu"/>
        <w:spacing w:line="360" w:lineRule="auto"/>
        <w:rPr>
          <w:color w:val="000000"/>
          <w:sz w:val="22"/>
        </w:rPr>
      </w:pPr>
    </w:p>
    <w:p w14:paraId="604FB4A2" w14:textId="77777777" w:rsidR="00B956FE" w:rsidRPr="00C91F38" w:rsidRDefault="00B956FE">
      <w:pPr>
        <w:pStyle w:val="Tytu"/>
        <w:spacing w:line="360" w:lineRule="auto"/>
        <w:rPr>
          <w:color w:val="000000"/>
          <w:sz w:val="24"/>
        </w:rPr>
      </w:pPr>
      <w:r w:rsidRPr="00C91F38">
        <w:rPr>
          <w:color w:val="000000"/>
          <w:sz w:val="24"/>
        </w:rPr>
        <w:t>§ 8</w:t>
      </w:r>
    </w:p>
    <w:p w14:paraId="6CD198FE" w14:textId="77777777" w:rsidR="00B956FE" w:rsidRPr="00C91F38" w:rsidRDefault="00B956FE">
      <w:pPr>
        <w:pStyle w:val="Tytu"/>
        <w:spacing w:line="360" w:lineRule="auto"/>
        <w:rPr>
          <w:color w:val="000000"/>
          <w:sz w:val="22"/>
        </w:rPr>
      </w:pPr>
      <w:r w:rsidRPr="00C91F38">
        <w:rPr>
          <w:color w:val="000000"/>
          <w:sz w:val="22"/>
        </w:rPr>
        <w:t>OBOWIĄZKI STRON</w:t>
      </w:r>
    </w:p>
    <w:p w14:paraId="3FE748ED" w14:textId="77777777" w:rsidR="00A82F81" w:rsidRPr="00C91F38" w:rsidRDefault="00A82F81" w:rsidP="00164F0A">
      <w:pPr>
        <w:numPr>
          <w:ilvl w:val="0"/>
          <w:numId w:val="33"/>
        </w:numPr>
        <w:suppressAutoHyphens/>
        <w:ind w:left="567" w:hanging="567"/>
        <w:jc w:val="both"/>
        <w:rPr>
          <w:lang w:eastAsia="ar-SA"/>
        </w:rPr>
      </w:pPr>
      <w:r w:rsidRPr="00C91F38">
        <w:rPr>
          <w:b/>
          <w:lang w:eastAsia="ar-SA"/>
        </w:rPr>
        <w:t>Do obowiązków Zamawiającego należy</w:t>
      </w:r>
      <w:r w:rsidRPr="00C91F38">
        <w:rPr>
          <w:lang w:eastAsia="ar-SA"/>
        </w:rPr>
        <w:t>:</w:t>
      </w:r>
    </w:p>
    <w:p w14:paraId="26E5814B"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w dniu podpisania umowy dokumentacji projektowej i</w:t>
      </w:r>
      <w:r w:rsidR="00F50E86">
        <w:rPr>
          <w:lang w:eastAsia="ar-SA"/>
        </w:rPr>
        <w:t> </w:t>
      </w:r>
      <w:r w:rsidRPr="00671D18">
        <w:rPr>
          <w:lang w:eastAsia="ar-SA"/>
        </w:rPr>
        <w:t>uprawomocnionego zgłoszenia robót budowlanych lub decyzji o pozwoleniu na budowę;</w:t>
      </w:r>
    </w:p>
    <w:p w14:paraId="4D9DE1E1"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 xml:space="preserve">przekazanie Wykonawcy placu budowy w ciągu </w:t>
      </w:r>
      <w:r w:rsidR="00247AD6">
        <w:rPr>
          <w:lang w:eastAsia="ar-SA"/>
        </w:rPr>
        <w:t>3</w:t>
      </w:r>
      <w:r w:rsidR="00B47C44">
        <w:rPr>
          <w:lang w:eastAsia="ar-SA"/>
        </w:rPr>
        <w:t xml:space="preserve"> dni</w:t>
      </w:r>
      <w:r w:rsidRPr="00671D18">
        <w:rPr>
          <w:lang w:eastAsia="ar-SA"/>
        </w:rPr>
        <w:t xml:space="preserve"> od daty podpisania umowy;</w:t>
      </w:r>
    </w:p>
    <w:p w14:paraId="3CEF4117"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dziennik</w:t>
      </w:r>
      <w:r w:rsidR="00247AD6">
        <w:rPr>
          <w:lang w:eastAsia="ar-SA"/>
        </w:rPr>
        <w:t>a</w:t>
      </w:r>
      <w:r w:rsidRPr="00671D18">
        <w:rPr>
          <w:lang w:eastAsia="ar-SA"/>
        </w:rPr>
        <w:t xml:space="preserve"> budowy w dniu przekazania placu budowy;</w:t>
      </w:r>
    </w:p>
    <w:p w14:paraId="41A0ECB7" w14:textId="77777777" w:rsidR="00A82F81" w:rsidRPr="00C91F38" w:rsidRDefault="00A82F81" w:rsidP="00164F0A">
      <w:pPr>
        <w:numPr>
          <w:ilvl w:val="0"/>
          <w:numId w:val="10"/>
        </w:numPr>
        <w:tabs>
          <w:tab w:val="left" w:pos="1068"/>
        </w:tabs>
        <w:suppressAutoHyphens/>
        <w:ind w:left="1068" w:hanging="360"/>
        <w:jc w:val="both"/>
        <w:rPr>
          <w:lang w:eastAsia="ar-SA"/>
        </w:rPr>
      </w:pPr>
      <w:r w:rsidRPr="00671D18">
        <w:rPr>
          <w:lang w:eastAsia="ar-SA"/>
        </w:rPr>
        <w:t>zapewnienie</w:t>
      </w:r>
      <w:r w:rsidRPr="00C91F38">
        <w:rPr>
          <w:lang w:eastAsia="ar-SA"/>
        </w:rPr>
        <w:t xml:space="preserve"> i prowadzenie nadzoru inwestorskiego i autorskiego w całym okresie realizacji przedmiotu umowy;</w:t>
      </w:r>
    </w:p>
    <w:p w14:paraId="55A60EC2" w14:textId="77777777" w:rsidR="00A82F81" w:rsidRPr="00C91F38" w:rsidRDefault="00A82F81" w:rsidP="00164F0A">
      <w:pPr>
        <w:numPr>
          <w:ilvl w:val="0"/>
          <w:numId w:val="10"/>
        </w:numPr>
        <w:tabs>
          <w:tab w:val="left" w:pos="1068"/>
        </w:tabs>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lang w:eastAsia="ar-SA"/>
        </w:rPr>
        <w:t>ez Wykonawcę w formie pisemnej Z</w:t>
      </w:r>
      <w:r w:rsidRPr="00C91F38">
        <w:rPr>
          <w:lang w:eastAsia="ar-SA"/>
        </w:rPr>
        <w:t>amawiający udzieli odpowiedzi również w</w:t>
      </w:r>
      <w:r w:rsidR="00F50E86">
        <w:rPr>
          <w:lang w:eastAsia="ar-SA"/>
        </w:rPr>
        <w:t> </w:t>
      </w:r>
      <w:r w:rsidRPr="00C91F38">
        <w:rPr>
          <w:lang w:eastAsia="ar-SA"/>
        </w:rPr>
        <w:t>formie pisemnej:</w:t>
      </w:r>
    </w:p>
    <w:p w14:paraId="5E90FFFE"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wymagających zaangażowania lub stanowiska projektanta – w</w:t>
      </w:r>
      <w:r w:rsidR="00F50E86">
        <w:rPr>
          <w:lang w:eastAsia="ar-SA"/>
        </w:rPr>
        <w:t> </w:t>
      </w:r>
      <w:r w:rsidRPr="00C91F38">
        <w:rPr>
          <w:lang w:eastAsia="ar-SA"/>
        </w:rPr>
        <w:t>terminie do 14 dni od dnia otrzymania zapytania na piśmie;</w:t>
      </w:r>
    </w:p>
    <w:p w14:paraId="7BB9931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pozostałych – do 7 dni;</w:t>
      </w:r>
    </w:p>
    <w:p w14:paraId="194D58DD" w14:textId="77777777" w:rsidR="00A82F81" w:rsidRDefault="00A82F81" w:rsidP="00164F0A">
      <w:pPr>
        <w:numPr>
          <w:ilvl w:val="0"/>
          <w:numId w:val="10"/>
        </w:numPr>
        <w:tabs>
          <w:tab w:val="left" w:pos="1068"/>
        </w:tabs>
        <w:suppressAutoHyphens/>
        <w:ind w:left="1068" w:hanging="360"/>
        <w:jc w:val="both"/>
        <w:rPr>
          <w:lang w:eastAsia="ar-SA"/>
        </w:rPr>
      </w:pPr>
      <w:r w:rsidRPr="00C91F38">
        <w:rPr>
          <w:lang w:eastAsia="ar-SA"/>
        </w:rPr>
        <w:t xml:space="preserve">powołanie Komisji i rozpoczęcie odbioru końcowego robót – w terminie 14 dni roboczych, licząc od daty otrzymania pisemnego zgłoszenia zakończenia realizacji robót </w:t>
      </w:r>
    </w:p>
    <w:p w14:paraId="4756D90C" w14:textId="77777777" w:rsidR="00A82F81" w:rsidRPr="00DB175B" w:rsidRDefault="00A82F81" w:rsidP="00164F0A">
      <w:pPr>
        <w:numPr>
          <w:ilvl w:val="0"/>
          <w:numId w:val="33"/>
        </w:numPr>
        <w:suppressAutoHyphens/>
        <w:ind w:left="567" w:hanging="567"/>
        <w:jc w:val="both"/>
        <w:rPr>
          <w:lang w:eastAsia="ar-SA"/>
        </w:rPr>
      </w:pPr>
      <w:r w:rsidRPr="00DB175B">
        <w:rPr>
          <w:b/>
          <w:lang w:eastAsia="ar-SA"/>
        </w:rPr>
        <w:t>Do obowiązków Wykonawcy należy</w:t>
      </w:r>
      <w:r w:rsidRPr="00DB175B">
        <w:rPr>
          <w:lang w:eastAsia="ar-SA"/>
        </w:rPr>
        <w:t>:</w:t>
      </w:r>
    </w:p>
    <w:p w14:paraId="69D17521" w14:textId="77777777"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t>wykonanie i oddanie Zamawiającemu, przedmiotu umowy zgodnie z warunkami umowy, zgodnie z przekazaną dokumentacją projektową, zgodnie z</w:t>
      </w:r>
      <w:r w:rsidR="00F50E86">
        <w:rPr>
          <w:lang w:eastAsia="ar-SA"/>
        </w:rPr>
        <w:t> </w:t>
      </w:r>
      <w:r w:rsidRPr="00C91F38">
        <w:rPr>
          <w:lang w:eastAsia="ar-SA"/>
        </w:rPr>
        <w:t>obowiązującymi przepisami, zaleceniami producentów, aktualnymi Polskimi Normami i normami branżowymi, warunkami technicznymi wykonania i odbioru oraz zgodnie ze sztuką budowlaną;</w:t>
      </w:r>
    </w:p>
    <w:p w14:paraId="23874FAD" w14:textId="77777777" w:rsidR="00A82F81" w:rsidRPr="00C67451" w:rsidRDefault="00C667CD" w:rsidP="00164F0A">
      <w:pPr>
        <w:numPr>
          <w:ilvl w:val="0"/>
          <w:numId w:val="12"/>
        </w:numPr>
        <w:tabs>
          <w:tab w:val="left" w:pos="1068"/>
        </w:tabs>
        <w:suppressAutoHyphens/>
        <w:ind w:left="1134" w:hanging="425"/>
        <w:jc w:val="both"/>
        <w:rPr>
          <w:lang w:eastAsia="ar-SA"/>
        </w:rPr>
      </w:pPr>
      <w:r>
        <w:rPr>
          <w:lang w:eastAsia="ar-SA"/>
        </w:rPr>
        <w:t>uzyskanie akceptacji</w:t>
      </w:r>
      <w:r w:rsidR="00C67451">
        <w:rPr>
          <w:lang w:eastAsia="ar-SA"/>
        </w:rPr>
        <w:t xml:space="preserve"> Z</w:t>
      </w:r>
      <w:r w:rsidR="00A82F81" w:rsidRPr="00C67451">
        <w:rPr>
          <w:lang w:eastAsia="ar-SA"/>
        </w:rPr>
        <w:t xml:space="preserve">amawiającego </w:t>
      </w:r>
      <w:r>
        <w:rPr>
          <w:lang w:eastAsia="ar-SA"/>
        </w:rPr>
        <w:t>d</w:t>
      </w:r>
      <w:r w:rsidR="00A82F81" w:rsidRPr="00C67451">
        <w:rPr>
          <w:lang w:eastAsia="ar-SA"/>
        </w:rPr>
        <w:t>o</w:t>
      </w:r>
      <w:r>
        <w:rPr>
          <w:lang w:eastAsia="ar-SA"/>
        </w:rPr>
        <w:t>tyczącej każdej zmiany</w:t>
      </w:r>
      <w:r w:rsidR="00A82F81" w:rsidRPr="00C67451">
        <w:rPr>
          <w:lang w:eastAsia="ar-SA"/>
        </w:rPr>
        <w:t xml:space="preserve"> </w:t>
      </w:r>
      <w:r w:rsidR="00C67451">
        <w:rPr>
          <w:lang w:eastAsia="ar-SA"/>
        </w:rPr>
        <w:t>kierownika budowy</w:t>
      </w:r>
      <w:r w:rsidR="00A82F81" w:rsidRPr="00C67451">
        <w:rPr>
          <w:lang w:eastAsia="ar-SA"/>
        </w:rPr>
        <w:t xml:space="preserve"> oraz przekazanie Zamawiającemu w dniu podpisania umowy oświadczenia kierownika budowy o objęciu obowiązków wraz z kopią uprawnień budowlanych i zaświadczeniem właściwej izby samorządu zawodowego;</w:t>
      </w:r>
    </w:p>
    <w:p w14:paraId="19086DC7" w14:textId="77777777"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t>opracowanie w formie pisemnej (graficznej) i przekazanie Zamawiającemu w</w:t>
      </w:r>
      <w:r w:rsidR="007409AF">
        <w:rPr>
          <w:lang w:eastAsia="ar-SA"/>
        </w:rPr>
        <w:t> </w:t>
      </w:r>
      <w:r w:rsidR="00247AD6">
        <w:rPr>
          <w:lang w:eastAsia="ar-SA"/>
        </w:rPr>
        <w:t>terminie 7</w:t>
      </w:r>
      <w:r w:rsidRPr="00C91F38">
        <w:rPr>
          <w:lang w:eastAsia="ar-SA"/>
        </w:rPr>
        <w:t xml:space="preserve"> dni od podpisania umowy – do akceptacji – harmonogramu rzeczowo-finansowego robót zapewniającego realizację przedmiotu umowy zgodnie z jej postanowieniami. Harmonogram rzeczowo – finansowy robót powinien uwzględniać </w:t>
      </w:r>
      <w:r w:rsidR="00247AD6">
        <w:rPr>
          <w:lang w:eastAsia="ar-SA"/>
        </w:rPr>
        <w:t>tygodniową</w:t>
      </w:r>
      <w:r w:rsidRPr="00C91F38">
        <w:rPr>
          <w:lang w:eastAsia="ar-SA"/>
        </w:rPr>
        <w:t xml:space="preserve"> skalę czasu oraz terminy graniczne określone w umowie, elementy, technologię, warunki wykonywania robót a na żądanie Zamawiającego informację o ilości pracowników. Powyższe dotyczy również kolejnych aktualizacji harmonogramu, gdy będą one konieczne,</w:t>
      </w:r>
    </w:p>
    <w:p w14:paraId="73681B2B"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lang w:eastAsia="ar-SA"/>
        </w:rPr>
        <w:t> </w:t>
      </w:r>
      <w:r w:rsidRPr="00C91F38">
        <w:rPr>
          <w:lang w:eastAsia="ar-SA"/>
        </w:rPr>
        <w:t>formie pisemnej:</w:t>
      </w:r>
    </w:p>
    <w:p w14:paraId="7BE74371" w14:textId="77777777" w:rsidR="00A82F81" w:rsidRPr="00C91F38" w:rsidRDefault="00A82F81" w:rsidP="00A82F81">
      <w:pPr>
        <w:suppressAutoHyphens/>
        <w:ind w:left="1701" w:hanging="633"/>
        <w:jc w:val="both"/>
        <w:rPr>
          <w:lang w:eastAsia="ar-SA"/>
        </w:rPr>
      </w:pPr>
      <w:r w:rsidRPr="00C91F38">
        <w:rPr>
          <w:lang w:eastAsia="ar-SA"/>
        </w:rPr>
        <w:t>-</w:t>
      </w:r>
      <w:r w:rsidRPr="00C91F38">
        <w:rPr>
          <w:lang w:eastAsia="ar-SA"/>
        </w:rPr>
        <w:tab/>
        <w:t>w sprawach wymagających zaangażowania lub stanowiska organu zarządzającego przedsiębiorstwem Wykonawcy – w terminie do 14 dni od</w:t>
      </w:r>
      <w:r w:rsidR="007409AF">
        <w:rPr>
          <w:lang w:eastAsia="ar-SA"/>
        </w:rPr>
        <w:t> </w:t>
      </w:r>
      <w:r w:rsidRPr="00C91F38">
        <w:rPr>
          <w:lang w:eastAsia="ar-SA"/>
        </w:rPr>
        <w:t>dnia otrzymania zapytania na piśmie;</w:t>
      </w:r>
    </w:p>
    <w:p w14:paraId="72134BF2" w14:textId="77777777" w:rsidR="00A82F81" w:rsidRPr="00C91F38" w:rsidRDefault="00A82F81" w:rsidP="00A82F81">
      <w:pPr>
        <w:tabs>
          <w:tab w:val="left" w:pos="1773"/>
        </w:tabs>
        <w:suppressAutoHyphens/>
        <w:ind w:left="1068"/>
        <w:jc w:val="both"/>
        <w:rPr>
          <w:lang w:eastAsia="ar-SA"/>
        </w:rPr>
      </w:pPr>
      <w:r w:rsidRPr="00C91F38">
        <w:rPr>
          <w:lang w:eastAsia="ar-SA"/>
        </w:rPr>
        <w:t>-</w:t>
      </w:r>
      <w:r w:rsidRPr="00C91F38">
        <w:rPr>
          <w:lang w:eastAsia="ar-SA"/>
        </w:rPr>
        <w:tab/>
        <w:t>w sprawach pozostałych – do 7 dni;</w:t>
      </w:r>
    </w:p>
    <w:p w14:paraId="69557387"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informowanie Zamawiającego w formie pisemnej o istotnych problemach dotyczących realizacji przedmiotu umowy, które nie mogły zostać rozwiązane przez przedstawicieli stron na budowie;</w:t>
      </w:r>
    </w:p>
    <w:p w14:paraId="0E3E028C" w14:textId="671AF486" w:rsidR="00A82F81" w:rsidRPr="00C91F38" w:rsidRDefault="00A82F81" w:rsidP="00164F0A">
      <w:pPr>
        <w:numPr>
          <w:ilvl w:val="0"/>
          <w:numId w:val="12"/>
        </w:numPr>
        <w:suppressAutoHyphens/>
        <w:ind w:left="1068" w:hanging="360"/>
        <w:jc w:val="both"/>
        <w:rPr>
          <w:lang w:eastAsia="ar-SA"/>
        </w:rPr>
      </w:pPr>
      <w:r w:rsidRPr="00C91F38">
        <w:rPr>
          <w:lang w:eastAsia="ar-SA"/>
        </w:rPr>
        <w:t xml:space="preserve">zapewnienie pełnej obsługi geodezyjnej przy wykonaniu zadania, tj. prac geodezyjnych w tym wytyczenia projektowanych obiektów i projektowanych przebiegów tras, </w:t>
      </w:r>
      <w:r w:rsidR="007E2075">
        <w:rPr>
          <w:lang w:eastAsia="ar-SA"/>
        </w:rPr>
        <w:t>1</w:t>
      </w:r>
      <w:r w:rsidRPr="00C91F38">
        <w:rPr>
          <w:lang w:eastAsia="ar-SA"/>
        </w:rPr>
        <w:t xml:space="preserve"> kpl. map i szkiców inwentaryzacji powykonawczej </w:t>
      </w:r>
      <w:r w:rsidR="00C91F38" w:rsidRPr="00C91F38">
        <w:rPr>
          <w:lang w:eastAsia="ar-SA"/>
        </w:rPr>
        <w:t xml:space="preserve">w formie papierowej i 1 kpl. na płycie CD, </w:t>
      </w:r>
      <w:r w:rsidRPr="00C91F38">
        <w:rPr>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7BF47C0A"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opr</w:t>
      </w:r>
      <w:r w:rsidR="007409AF">
        <w:rPr>
          <w:lang w:eastAsia="ar-SA"/>
        </w:rPr>
        <w:t>acowanie, uzgodnienie z Zarządcą</w:t>
      </w:r>
      <w:r w:rsidRPr="00C91F38">
        <w:rPr>
          <w:lang w:eastAsia="ar-SA"/>
        </w:rPr>
        <w:t xml:space="preserve"> Drogi i wdrożenie projektów organizacji ruchu drogowego  w związku z prowadzonymi robotami dla poszczególnych faz i</w:t>
      </w:r>
      <w:r w:rsidR="00075E2A">
        <w:rPr>
          <w:lang w:eastAsia="ar-SA"/>
        </w:rPr>
        <w:t> </w:t>
      </w:r>
      <w:r w:rsidRPr="00C91F38">
        <w:rPr>
          <w:lang w:eastAsia="ar-SA"/>
        </w:rPr>
        <w:t>etapów robót oraz prowadzenie robót w sposób dostosowany do organizacji ruchu;</w:t>
      </w:r>
    </w:p>
    <w:p w14:paraId="6D477AE6" w14:textId="77777777" w:rsidR="00A82F81" w:rsidRPr="00D57F0D" w:rsidRDefault="00A82F81" w:rsidP="00164F0A">
      <w:pPr>
        <w:numPr>
          <w:ilvl w:val="0"/>
          <w:numId w:val="12"/>
        </w:numPr>
        <w:suppressAutoHyphens/>
        <w:ind w:left="1068" w:hanging="360"/>
        <w:jc w:val="both"/>
        <w:rPr>
          <w:lang w:eastAsia="ar-SA"/>
        </w:rPr>
      </w:pPr>
      <w:r w:rsidRPr="00D57F0D">
        <w:rPr>
          <w:lang w:eastAsia="ar-SA"/>
        </w:rPr>
        <w:t>utrzymanie porządku na terenie prowadzonych robót;</w:t>
      </w:r>
    </w:p>
    <w:p w14:paraId="705EE5AF" w14:textId="23AE196E" w:rsidR="00820EA4" w:rsidRPr="00820EA4" w:rsidRDefault="00A82F81" w:rsidP="00164F0A">
      <w:pPr>
        <w:numPr>
          <w:ilvl w:val="0"/>
          <w:numId w:val="12"/>
        </w:numPr>
        <w:suppressAutoHyphens/>
        <w:ind w:left="1068" w:hanging="360"/>
        <w:jc w:val="both"/>
        <w:rPr>
          <w:color w:val="FF0000"/>
          <w:lang w:eastAsia="ar-SA"/>
        </w:rPr>
      </w:pPr>
      <w:r w:rsidRPr="00D57F0D">
        <w:rPr>
          <w:b/>
          <w:lang w:eastAsia="ar-SA"/>
        </w:rPr>
        <w:t>zorganizowanie robót w sposób ograniczający uciążliwości z nimi związane do</w:t>
      </w:r>
      <w:r w:rsidR="00075E2A" w:rsidRPr="00D57F0D">
        <w:rPr>
          <w:b/>
          <w:lang w:eastAsia="ar-SA"/>
        </w:rPr>
        <w:t> </w:t>
      </w:r>
      <w:r w:rsidR="00D57F0D" w:rsidRPr="00D57F0D">
        <w:rPr>
          <w:b/>
          <w:lang w:eastAsia="ar-SA"/>
        </w:rPr>
        <w:t>koniecznego minimum</w:t>
      </w:r>
      <w:r w:rsidR="00820EA4">
        <w:rPr>
          <w:b/>
          <w:lang w:eastAsia="ar-SA"/>
        </w:rPr>
        <w:t>;</w:t>
      </w:r>
    </w:p>
    <w:p w14:paraId="1DC1BA8E" w14:textId="77777777" w:rsidR="00C91F38" w:rsidRPr="00C91F38" w:rsidRDefault="00C91F38" w:rsidP="00164F0A">
      <w:pPr>
        <w:numPr>
          <w:ilvl w:val="0"/>
          <w:numId w:val="12"/>
        </w:numPr>
        <w:suppressAutoHyphens/>
        <w:ind w:left="1068" w:hanging="360"/>
        <w:jc w:val="both"/>
        <w:rPr>
          <w:lang w:eastAsia="ar-SA"/>
        </w:rPr>
      </w:pPr>
      <w:r w:rsidRPr="00C91F38">
        <w:rPr>
          <w:lang w:eastAsia="ar-SA"/>
        </w:rPr>
        <w:t xml:space="preserve">zabezpieczenie instalacji, </w:t>
      </w:r>
      <w:r w:rsidRPr="00C91F38">
        <w:rPr>
          <w:color w:val="000000"/>
        </w:rPr>
        <w:t>urządzeń, drzew na terenie budowy i w jej bezpośrednim otoczeniu przed ich zniszczeniem lub uszkodzeniem w trakcie realizacji robót, stanowiących przedmiot niniejszej umowy</w:t>
      </w:r>
      <w:r w:rsidR="007409AF">
        <w:rPr>
          <w:lang w:eastAsia="ar-SA"/>
        </w:rPr>
        <w:t>;</w:t>
      </w:r>
    </w:p>
    <w:p w14:paraId="2C1EA2B8"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realizacja robót zgodnie ze wszystkimi uzgodnieniami i decyzjami załączonymi do</w:t>
      </w:r>
      <w:r w:rsidR="00075E2A">
        <w:rPr>
          <w:lang w:eastAsia="ar-SA"/>
        </w:rPr>
        <w:t> </w:t>
      </w:r>
      <w:r w:rsidRPr="00C91F38">
        <w:rPr>
          <w:lang w:eastAsia="ar-SA"/>
        </w:rPr>
        <w:t>projektów budowlanych;</w:t>
      </w:r>
    </w:p>
    <w:p w14:paraId="2E552B1C"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uczestnictwo w odbiorze wykonanych robót;</w:t>
      </w:r>
    </w:p>
    <w:p w14:paraId="1463A8D7" w14:textId="4C3104C6" w:rsidR="00A82F81" w:rsidRDefault="00A82F81" w:rsidP="00164F0A">
      <w:pPr>
        <w:numPr>
          <w:ilvl w:val="0"/>
          <w:numId w:val="12"/>
        </w:numPr>
        <w:suppressAutoHyphens/>
        <w:ind w:left="1068" w:hanging="360"/>
        <w:jc w:val="both"/>
        <w:rPr>
          <w:lang w:eastAsia="ar-SA"/>
        </w:rPr>
      </w:pPr>
      <w:r w:rsidRPr="00C91F38">
        <w:rPr>
          <w:lang w:eastAsia="ar-SA"/>
        </w:rPr>
        <w:t>zgłaszanie Przedstawicielowi Zamawiającego do odbioru wykonanych elementów robót zanikających i robót całkowicie zakończonych. Zamawiający przystąpi do</w:t>
      </w:r>
      <w:r w:rsidR="00075E2A">
        <w:rPr>
          <w:lang w:eastAsia="ar-SA"/>
        </w:rPr>
        <w:t> </w:t>
      </w:r>
      <w:r w:rsidRPr="00C91F38">
        <w:rPr>
          <w:lang w:eastAsia="ar-SA"/>
        </w:rPr>
        <w:t xml:space="preserve">odbioru robót zanikających w terminie </w:t>
      </w:r>
      <w:r w:rsidR="00A12163">
        <w:rPr>
          <w:lang w:eastAsia="ar-SA"/>
        </w:rPr>
        <w:t>dwóch</w:t>
      </w:r>
      <w:r w:rsidRPr="00C91F38">
        <w:rPr>
          <w:lang w:eastAsia="ar-SA"/>
        </w:rPr>
        <w:t xml:space="preserve"> dni roboczych od dnia zgłoszenia. Jeżeli Wykonawca nie poinformował o tych faktach inspektora nadzoru, Wykonawca zobowiązany jest odkryć roboty na swój koszt, a następnie przywróc</w:t>
      </w:r>
      <w:r w:rsidR="00820EA4">
        <w:rPr>
          <w:lang w:eastAsia="ar-SA"/>
        </w:rPr>
        <w:t>ić teren do stanu poprzedniego;</w:t>
      </w:r>
    </w:p>
    <w:p w14:paraId="4E510783"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prowadzenie książki obmiaru robót;</w:t>
      </w:r>
    </w:p>
    <w:p w14:paraId="159A0A67" w14:textId="2D9CCAFA" w:rsidR="00A82F81" w:rsidRPr="00C91F38" w:rsidRDefault="00A82F81" w:rsidP="00164F0A">
      <w:pPr>
        <w:numPr>
          <w:ilvl w:val="0"/>
          <w:numId w:val="12"/>
        </w:numPr>
        <w:suppressAutoHyphens/>
        <w:ind w:left="1068" w:hanging="360"/>
        <w:jc w:val="both"/>
        <w:rPr>
          <w:lang w:eastAsia="ar-SA"/>
        </w:rPr>
      </w:pPr>
      <w:r w:rsidRPr="00C91F38">
        <w:rPr>
          <w:lang w:eastAsia="ar-SA"/>
        </w:rPr>
        <w:t>dostarczenie atestów oraz deklaracji zgodności wyrobów budowlanych dopuszczonych do powszechnego stosowania w budownictwie na materiały użyte do wykonania umowy</w:t>
      </w:r>
      <w:r w:rsidR="006764BC">
        <w:rPr>
          <w:lang w:eastAsia="ar-SA"/>
        </w:rPr>
        <w:t xml:space="preserve"> przed ich wbudowaniem</w:t>
      </w:r>
      <w:r w:rsidRPr="00C91F38">
        <w:rPr>
          <w:lang w:eastAsia="ar-SA"/>
        </w:rPr>
        <w:t>;</w:t>
      </w:r>
    </w:p>
    <w:p w14:paraId="518DD4C7" w14:textId="55AA09D6" w:rsidR="00A82F81" w:rsidRPr="00C91F38" w:rsidRDefault="00A82F81" w:rsidP="00164F0A">
      <w:pPr>
        <w:numPr>
          <w:ilvl w:val="0"/>
          <w:numId w:val="12"/>
        </w:numPr>
        <w:suppressAutoHyphens/>
        <w:ind w:left="1068" w:hanging="360"/>
        <w:jc w:val="both"/>
        <w:rPr>
          <w:lang w:eastAsia="ar-SA"/>
        </w:rPr>
      </w:pPr>
      <w:r w:rsidRPr="00C91F38">
        <w:rPr>
          <w:lang w:eastAsia="ar-SA"/>
        </w:rPr>
        <w:t>wywozu z placu budowy wszelkich odpadów powstałych w trakcie trwania prac (z</w:t>
      </w:r>
      <w:r w:rsidR="007409AF">
        <w:rPr>
          <w:lang w:eastAsia="ar-SA"/>
        </w:rPr>
        <w:t> </w:t>
      </w:r>
      <w:r w:rsidRPr="00C91F38">
        <w:rPr>
          <w:lang w:eastAsia="ar-SA"/>
        </w:rPr>
        <w:t>uwzględnieniem opłat taryfowych za przyjęcie, składowanie, utylizację) zgodnie z ustawą o z dnia 12 grudnia 2012 r. o odpadach (Dz. U. z 201</w:t>
      </w:r>
      <w:r w:rsidR="00C13B39">
        <w:rPr>
          <w:lang w:eastAsia="ar-SA"/>
        </w:rPr>
        <w:t>8</w:t>
      </w:r>
      <w:r w:rsidRPr="00C91F38">
        <w:rPr>
          <w:lang w:eastAsia="ar-SA"/>
        </w:rPr>
        <w:t xml:space="preserve"> r. poz. </w:t>
      </w:r>
      <w:r w:rsidR="00C13B39">
        <w:rPr>
          <w:lang w:eastAsia="ar-SA"/>
        </w:rPr>
        <w:t>21</w:t>
      </w:r>
      <w:r w:rsidRPr="00C91F38">
        <w:rPr>
          <w:lang w:eastAsia="ar-SA"/>
        </w:rPr>
        <w:t xml:space="preserve"> z późn. zm.);</w:t>
      </w:r>
    </w:p>
    <w:p w14:paraId="4928BB72"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transport z placu budowy na wskazane place depozytowe (na odległość do 5 km) wskazanych materiałów rozbiórkowych (jeśli wystąpią);</w:t>
      </w:r>
    </w:p>
    <w:p w14:paraId="3AABE67F"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ewentualny wywóz nadmiaru ziemi w miejsce uzgodnione we własnym zakresie;</w:t>
      </w:r>
    </w:p>
    <w:p w14:paraId="6FB6670F" w14:textId="62CE6586" w:rsidR="00A82F81" w:rsidRPr="00C91F38" w:rsidRDefault="00A82F81" w:rsidP="00164F0A">
      <w:pPr>
        <w:numPr>
          <w:ilvl w:val="0"/>
          <w:numId w:val="12"/>
        </w:numPr>
        <w:suppressAutoHyphens/>
        <w:ind w:left="1068" w:hanging="360"/>
        <w:jc w:val="both"/>
        <w:rPr>
          <w:b/>
          <w:lang w:eastAsia="ar-SA"/>
        </w:rPr>
      </w:pPr>
      <w:r w:rsidRPr="00C91F38">
        <w:rPr>
          <w:b/>
          <w:lang w:eastAsia="ar-SA"/>
        </w:rPr>
        <w:t xml:space="preserve">przedłożenie Zamawiającemu dokumentów odbiorowych oraz dokumentacji powykonawczej </w:t>
      </w:r>
      <w:r w:rsidR="00C91F38" w:rsidRPr="00C91F38">
        <w:rPr>
          <w:b/>
          <w:lang w:eastAsia="ar-SA"/>
        </w:rPr>
        <w:t xml:space="preserve">w ilości </w:t>
      </w:r>
      <w:r w:rsidR="00C13B39">
        <w:rPr>
          <w:b/>
          <w:lang w:eastAsia="ar-SA"/>
        </w:rPr>
        <w:t>1</w:t>
      </w:r>
      <w:r w:rsidR="00C91F38" w:rsidRPr="00C91F38">
        <w:rPr>
          <w:b/>
          <w:lang w:eastAsia="ar-SA"/>
        </w:rPr>
        <w:t xml:space="preserve"> kpl.</w:t>
      </w:r>
      <w:r w:rsidR="00C13B39">
        <w:rPr>
          <w:b/>
          <w:lang w:eastAsia="ar-SA"/>
        </w:rPr>
        <w:t xml:space="preserve"> oraz tożsamej wersji elektronicznej na płycie CD</w:t>
      </w:r>
      <w:r w:rsidR="00C91F38" w:rsidRPr="00C91F38">
        <w:rPr>
          <w:b/>
          <w:lang w:eastAsia="ar-SA"/>
        </w:rPr>
        <w:t>;</w:t>
      </w:r>
    </w:p>
    <w:p w14:paraId="439C8AE2"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usunięcie usterek ujawnionych w okresie gwarancji po ich zgłoszeniu przez użytkownika:</w:t>
      </w:r>
    </w:p>
    <w:p w14:paraId="6788D13F"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awarii – w terminie natychmiastowym (do 24 godzin);</w:t>
      </w:r>
    </w:p>
    <w:p w14:paraId="06D0533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pozostałych – w terminie 7 dni;</w:t>
      </w:r>
    </w:p>
    <w:p w14:paraId="01159CC9" w14:textId="77777777" w:rsidR="00A82F81" w:rsidRPr="00C91F38" w:rsidRDefault="00A82F81" w:rsidP="00A82F81">
      <w:pPr>
        <w:tabs>
          <w:tab w:val="left" w:pos="993"/>
        </w:tabs>
        <w:suppressAutoHyphens/>
        <w:ind w:left="1701" w:hanging="993"/>
        <w:jc w:val="both"/>
        <w:rPr>
          <w:lang w:eastAsia="ar-SA"/>
        </w:rPr>
      </w:pPr>
      <w:r w:rsidRPr="00C91F38">
        <w:rPr>
          <w:lang w:eastAsia="ar-SA"/>
        </w:rPr>
        <w:t>x)</w:t>
      </w:r>
      <w:r w:rsidRPr="00C91F38">
        <w:rPr>
          <w:lang w:eastAsia="ar-SA"/>
        </w:rPr>
        <w:tab/>
        <w:t xml:space="preserve"> zabezpieczenie placu budowy pod względem bhp i ochrony p. pożarowej;</w:t>
      </w:r>
    </w:p>
    <w:p w14:paraId="352C6DCA" w14:textId="77777777" w:rsidR="00A82F81" w:rsidRPr="0084295C" w:rsidRDefault="00A82F81" w:rsidP="00164F0A">
      <w:pPr>
        <w:numPr>
          <w:ilvl w:val="0"/>
          <w:numId w:val="11"/>
        </w:numPr>
        <w:suppressAutoHyphens/>
        <w:jc w:val="both"/>
        <w:rPr>
          <w:lang w:eastAsia="ar-SA"/>
        </w:rPr>
      </w:pPr>
      <w:r w:rsidRPr="0084295C">
        <w:rPr>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047C9CA7" w14:textId="77777777" w:rsidR="00B956FE" w:rsidRDefault="00B956FE" w:rsidP="00164F0A">
      <w:pPr>
        <w:pStyle w:val="Tekstpodstawowywcity"/>
        <w:numPr>
          <w:ilvl w:val="0"/>
          <w:numId w:val="6"/>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14:paraId="02AB282C" w14:textId="77777777" w:rsidR="002706C6" w:rsidRDefault="002706C6" w:rsidP="002706C6">
      <w:pPr>
        <w:pStyle w:val="Tekstpodstawowywcity"/>
        <w:ind w:left="360" w:firstLine="0"/>
        <w:jc w:val="both"/>
        <w:rPr>
          <w:i w:val="0"/>
          <w:color w:val="000000"/>
        </w:rPr>
      </w:pPr>
    </w:p>
    <w:p w14:paraId="13FC3511" w14:textId="77777777" w:rsidR="00B956FE" w:rsidRPr="007660A7" w:rsidRDefault="00B956FE">
      <w:pPr>
        <w:pStyle w:val="Tytu"/>
        <w:spacing w:line="360" w:lineRule="auto"/>
        <w:rPr>
          <w:color w:val="000000"/>
          <w:sz w:val="24"/>
        </w:rPr>
      </w:pPr>
      <w:r w:rsidRPr="007660A7">
        <w:rPr>
          <w:color w:val="000000"/>
          <w:sz w:val="24"/>
        </w:rPr>
        <w:t>§ 9</w:t>
      </w:r>
    </w:p>
    <w:p w14:paraId="4D8C7F14" w14:textId="77777777"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14:paraId="21F3FB0F" w14:textId="77777777" w:rsidR="00DE60C4" w:rsidRPr="006F7703" w:rsidRDefault="00DE60C4" w:rsidP="00164F0A">
      <w:pPr>
        <w:numPr>
          <w:ilvl w:val="1"/>
          <w:numId w:val="15"/>
        </w:numPr>
        <w:autoSpaceDE w:val="0"/>
        <w:autoSpaceDN w:val="0"/>
        <w:adjustRightInd w:val="0"/>
        <w:ind w:left="360"/>
        <w:contextualSpacing/>
        <w:jc w:val="both"/>
        <w:rPr>
          <w:rFonts w:eastAsia="Calibri"/>
          <w:bCs/>
          <w:lang w:eastAsia="en-US"/>
        </w:rPr>
      </w:pPr>
      <w:r w:rsidRPr="006F7703">
        <w:rPr>
          <w:rFonts w:eastAsia="Calibri"/>
          <w:lang w:eastAsia="en-US"/>
        </w:rPr>
        <w:t xml:space="preserve">Wykonawca przed podpisaniem umowy wniósł zabezpieczenie należytego wykonania umowy w wysokości </w:t>
      </w:r>
      <w:r w:rsidRPr="006F7703">
        <w:rPr>
          <w:rFonts w:eastAsia="Calibri"/>
          <w:b/>
          <w:lang w:eastAsia="en-US"/>
        </w:rPr>
        <w:t>10%</w:t>
      </w:r>
      <w:r w:rsidRPr="006F7703">
        <w:rPr>
          <w:rFonts w:eastAsia="Calibri"/>
          <w:lang w:eastAsia="en-US"/>
        </w:rPr>
        <w:t xml:space="preserve"> wynagrodzenia brutto określonego w § 3 ust. 1 umowy, tj. w</w:t>
      </w:r>
      <w:r>
        <w:rPr>
          <w:rFonts w:eastAsia="Calibri"/>
          <w:lang w:eastAsia="en-US"/>
        </w:rPr>
        <w:t> </w:t>
      </w:r>
      <w:r w:rsidRPr="006F7703">
        <w:rPr>
          <w:rFonts w:eastAsia="Calibri"/>
          <w:lang w:eastAsia="en-US"/>
        </w:rPr>
        <w:t>kwocie…………………..….</w:t>
      </w:r>
      <w:r>
        <w:rPr>
          <w:rFonts w:eastAsia="Calibri"/>
          <w:lang w:eastAsia="en-US"/>
        </w:rPr>
        <w:t xml:space="preserve"> </w:t>
      </w:r>
      <w:r w:rsidRPr="006F7703">
        <w:rPr>
          <w:rFonts w:eastAsia="Calibri"/>
          <w:lang w:eastAsia="en-US"/>
        </w:rPr>
        <w:t>zł</w:t>
      </w:r>
      <w:r>
        <w:rPr>
          <w:rFonts w:eastAsia="Calibri"/>
          <w:lang w:eastAsia="en-US"/>
        </w:rPr>
        <w:t xml:space="preserve"> </w:t>
      </w:r>
      <w:r w:rsidRPr="006F7703">
        <w:rPr>
          <w:rFonts w:eastAsia="Calibri"/>
          <w:lang w:eastAsia="en-US"/>
        </w:rPr>
        <w:t>(</w:t>
      </w:r>
      <w:r w:rsidRPr="006F7703">
        <w:rPr>
          <w:rFonts w:eastAsia="Calibri"/>
          <w:b/>
          <w:lang w:eastAsia="en-US"/>
        </w:rPr>
        <w:t>s</w:t>
      </w:r>
      <w:r w:rsidRPr="006F7703">
        <w:rPr>
          <w:rFonts w:eastAsia="Calibri"/>
          <w:lang w:eastAsia="en-US"/>
        </w:rPr>
        <w:t>łownie ……</w:t>
      </w:r>
      <w:r>
        <w:rPr>
          <w:rFonts w:eastAsia="Calibri"/>
          <w:lang w:eastAsia="en-US"/>
        </w:rPr>
        <w:t xml:space="preserve">………………………………………..... złotych). </w:t>
      </w:r>
      <w:r w:rsidRPr="006F7703">
        <w:rPr>
          <w:rFonts w:eastAsia="Calibri"/>
          <w:lang w:eastAsia="en-US"/>
        </w:rPr>
        <w:t>Zabezpieczenie zostało wniesione na rzecz Zamawiającego w formie:</w:t>
      </w:r>
    </w:p>
    <w:p w14:paraId="27F32B4B" w14:textId="77777777" w:rsidR="00DE60C4" w:rsidRPr="006F7703" w:rsidRDefault="00DE60C4" w:rsidP="00DE60C4">
      <w:pPr>
        <w:autoSpaceDE w:val="0"/>
        <w:autoSpaceDN w:val="0"/>
        <w:adjustRightInd w:val="0"/>
        <w:ind w:left="360"/>
        <w:contextualSpacing/>
        <w:jc w:val="both"/>
        <w:rPr>
          <w:rFonts w:eastAsia="Calibri"/>
          <w:bCs/>
          <w:lang w:eastAsia="en-US"/>
        </w:rPr>
      </w:pPr>
      <w:r w:rsidRPr="006F7703">
        <w:rPr>
          <w:rFonts w:eastAsia="Calibri"/>
          <w:lang w:eastAsia="en-US"/>
        </w:rPr>
        <w:t>- ………………………</w:t>
      </w:r>
    </w:p>
    <w:p w14:paraId="36D0A29B" w14:textId="77777777" w:rsidR="00DE60C4" w:rsidRPr="006F7703" w:rsidRDefault="00DE60C4" w:rsidP="00164F0A">
      <w:pPr>
        <w:numPr>
          <w:ilvl w:val="1"/>
          <w:numId w:val="15"/>
        </w:numPr>
        <w:autoSpaceDE w:val="0"/>
        <w:autoSpaceDN w:val="0"/>
        <w:adjustRightInd w:val="0"/>
        <w:ind w:left="360"/>
        <w:contextualSpacing/>
        <w:jc w:val="both"/>
        <w:rPr>
          <w:rFonts w:eastAsia="Calibri"/>
          <w:b/>
          <w:bCs/>
          <w:lang w:eastAsia="en-US"/>
        </w:rPr>
      </w:pPr>
      <w:r w:rsidRPr="006F7703">
        <w:rPr>
          <w:rFonts w:eastAsia="Calibri"/>
          <w:lang w:eastAsia="en-US"/>
        </w:rPr>
        <w:t xml:space="preserve"> Strony ustalają:</w:t>
      </w:r>
    </w:p>
    <w:p w14:paraId="7CFADD49"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70% wniesionego zabezpieczenia, tj. kwota </w:t>
      </w:r>
      <w:r w:rsidRPr="00F51A94">
        <w:rPr>
          <w:rFonts w:eastAsia="Calibri"/>
          <w:b/>
          <w:bCs/>
          <w:lang w:eastAsia="en-US"/>
        </w:rPr>
        <w:t>…………….. zł</w:t>
      </w:r>
      <w:r w:rsidRPr="006F7703">
        <w:rPr>
          <w:rFonts w:eastAsia="Calibri"/>
          <w:b/>
          <w:bCs/>
          <w:lang w:eastAsia="en-US"/>
        </w:rPr>
        <w:t xml:space="preserve"> </w:t>
      </w:r>
      <w:r w:rsidRPr="006F7703">
        <w:rPr>
          <w:rFonts w:eastAsia="Calibri"/>
          <w:lang w:eastAsia="en-US"/>
        </w:rPr>
        <w:t>zostanie zwrócona Wykonawcy w terminie 30 dni od dnia wykonania zamówienia i uznania przez Zamawiającego za należycie wykonane;</w:t>
      </w:r>
    </w:p>
    <w:p w14:paraId="3F083693"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30% wniesionego zabezpieczenia, tj. kwota </w:t>
      </w:r>
      <w:r w:rsidRPr="00F51A94">
        <w:rPr>
          <w:rFonts w:eastAsia="Calibri"/>
          <w:b/>
          <w:bCs/>
          <w:lang w:eastAsia="en-US"/>
        </w:rPr>
        <w:t>…………… zł</w:t>
      </w:r>
      <w:r w:rsidRPr="009E6079">
        <w:rPr>
          <w:rFonts w:eastAsia="Calibri"/>
          <w:bCs/>
          <w:lang w:eastAsia="en-US"/>
        </w:rPr>
        <w:t>,</w:t>
      </w:r>
      <w:r w:rsidRPr="006F7703">
        <w:rPr>
          <w:rFonts w:eastAsia="Calibri"/>
          <w:b/>
          <w:bCs/>
          <w:lang w:eastAsia="en-US"/>
        </w:rPr>
        <w:t xml:space="preserve"> </w:t>
      </w:r>
      <w:r w:rsidRPr="006F7703">
        <w:rPr>
          <w:rFonts w:eastAsia="Calibri"/>
          <w:lang w:eastAsia="en-US"/>
        </w:rPr>
        <w:t>przeznaczona jest na pokrycie ewentualnych roszczeń z tytułu rękojmi za wady.</w:t>
      </w:r>
    </w:p>
    <w:p w14:paraId="39228563" w14:textId="77777777" w:rsidR="00DE60C4" w:rsidRPr="006F7703" w:rsidRDefault="00DE60C4" w:rsidP="00DE60C4">
      <w:pPr>
        <w:autoSpaceDE w:val="0"/>
        <w:autoSpaceDN w:val="0"/>
        <w:adjustRightInd w:val="0"/>
        <w:ind w:left="720"/>
        <w:contextualSpacing/>
        <w:jc w:val="both"/>
        <w:rPr>
          <w:rFonts w:eastAsia="Calibri"/>
          <w:lang w:eastAsia="en-US"/>
        </w:rPr>
      </w:pPr>
      <w:r w:rsidRPr="006F7703">
        <w:rPr>
          <w:rFonts w:eastAsia="Calibri"/>
          <w:lang w:eastAsia="en-US"/>
        </w:rPr>
        <w:t>Kwota ta zostanie zwrócona nie później niż w 15 dniu po upływie okresu rękojmi za wady przedmiotu Umowy.</w:t>
      </w:r>
    </w:p>
    <w:p w14:paraId="7C63F496"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W przypadku zabezpieczenia w formie gwarancji lub poręczenia, okres ich obowiązywania nie może być krótszy niż:</w:t>
      </w:r>
    </w:p>
    <w:p w14:paraId="21AB2597" w14:textId="77777777" w:rsidR="00DE60C4" w:rsidRPr="006F7703" w:rsidRDefault="00DE60C4" w:rsidP="00164F0A">
      <w:pPr>
        <w:numPr>
          <w:ilvl w:val="2"/>
          <w:numId w:val="15"/>
        </w:numPr>
        <w:autoSpaceDE w:val="0"/>
        <w:autoSpaceDN w:val="0"/>
        <w:adjustRightInd w:val="0"/>
        <w:ind w:left="1418" w:hanging="567"/>
        <w:contextualSpacing/>
        <w:jc w:val="both"/>
        <w:rPr>
          <w:rFonts w:eastAsia="Calibri"/>
          <w:lang w:eastAsia="en-US"/>
        </w:rPr>
      </w:pPr>
      <w:r w:rsidRPr="006F7703">
        <w:rPr>
          <w:rFonts w:eastAsia="Calibri"/>
          <w:lang w:eastAsia="en-US"/>
        </w:rPr>
        <w:t xml:space="preserve">z tytułu należytego wykonania umowy- 30 dni od dnia podpisania protokołu końcowego odbioru robót, </w:t>
      </w:r>
    </w:p>
    <w:p w14:paraId="3DCDD883" w14:textId="77777777" w:rsidR="00DE60C4" w:rsidRPr="006F7703" w:rsidRDefault="00DE60C4" w:rsidP="00164F0A">
      <w:pPr>
        <w:numPr>
          <w:ilvl w:val="2"/>
          <w:numId w:val="15"/>
        </w:numPr>
        <w:autoSpaceDE w:val="0"/>
        <w:autoSpaceDN w:val="0"/>
        <w:adjustRightInd w:val="0"/>
        <w:ind w:left="851" w:firstLine="0"/>
        <w:contextualSpacing/>
        <w:jc w:val="both"/>
        <w:rPr>
          <w:rFonts w:eastAsia="Calibri"/>
          <w:lang w:eastAsia="en-US"/>
        </w:rPr>
      </w:pPr>
      <w:r w:rsidRPr="006F7703">
        <w:rPr>
          <w:rFonts w:eastAsia="Calibri"/>
          <w:lang w:eastAsia="en-US"/>
        </w:rPr>
        <w:t>z tytułu rękojmi – 15 dni od dnia upływu okresu rękojmi za wady.</w:t>
      </w:r>
    </w:p>
    <w:p w14:paraId="1CF7FE72"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0E9219F" w14:textId="77777777" w:rsidR="00DE60C4"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 xml:space="preserve">W przypadku przedłużenia terminu wykonania przedmiotu umowy wskazanego w § </w:t>
      </w:r>
      <w:r>
        <w:rPr>
          <w:rFonts w:eastAsia="Calibri"/>
          <w:lang w:eastAsia="en-US"/>
        </w:rPr>
        <w:t>2</w:t>
      </w:r>
      <w:r w:rsidRPr="006F7703">
        <w:rPr>
          <w:rFonts w:eastAsia="Calibri"/>
          <w:lang w:eastAsia="en-US"/>
        </w:rPr>
        <w:t xml:space="preserve"> </w:t>
      </w:r>
      <w:r w:rsidR="009E6079">
        <w:rPr>
          <w:rFonts w:eastAsia="Calibri"/>
          <w:lang w:eastAsia="en-US"/>
        </w:rPr>
        <w:t>u</w:t>
      </w:r>
      <w:r w:rsidRPr="006F7703">
        <w:rPr>
          <w:rFonts w:eastAsia="Calibri"/>
          <w:lang w:eastAsia="en-US"/>
        </w:rPr>
        <w:t xml:space="preserve">st. 1 niniejszej umowy, skutkującego tym, że okres obowiązywania gwarancji lub poręczenia byłby krótszy, aniżeli terminy wynikające z ust. </w:t>
      </w:r>
      <w:r>
        <w:rPr>
          <w:rFonts w:eastAsia="Calibri"/>
          <w:lang w:eastAsia="en-US"/>
        </w:rPr>
        <w:t>3</w:t>
      </w:r>
      <w:r w:rsidRPr="006F7703">
        <w:rPr>
          <w:rFonts w:eastAsia="Calibri"/>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lang w:eastAsia="en-US"/>
        </w:rPr>
        <w:t>3</w:t>
      </w:r>
      <w:r w:rsidRPr="006F7703">
        <w:rPr>
          <w:rFonts w:eastAsia="Calibri"/>
          <w:lang w:eastAsia="en-US"/>
        </w:rPr>
        <w:t xml:space="preserve"> niniejszego paragrafu i przedłożenia Zamawiającemu dokumentu potwierdzającego takie przedłużeniem z zastrzeżeniem pos</w:t>
      </w:r>
      <w:r>
        <w:rPr>
          <w:rFonts w:eastAsia="Calibri"/>
          <w:lang w:eastAsia="en-US"/>
        </w:rPr>
        <w:t>tanowień art. 150 ust. 7-9 ustawy Pzp.</w:t>
      </w:r>
    </w:p>
    <w:p w14:paraId="3ABBB22B" w14:textId="77777777" w:rsidR="00366DB1"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Jeżeli okres na jaki ma zostać wniesione zabezpieczenie przekracza 5 lat, zabezpieczenie</w:t>
      </w:r>
      <w:r>
        <w:rPr>
          <w:rFonts w:eastAsia="Calibri"/>
          <w:lang w:eastAsia="en-US"/>
        </w:rPr>
        <w:t xml:space="preserve"> </w:t>
      </w:r>
      <w:r w:rsidRPr="00C743C3">
        <w:rPr>
          <w:rFonts w:eastAsia="Calibri"/>
          <w:lang w:eastAsia="en-US"/>
        </w:rPr>
        <w:t>w</w:t>
      </w:r>
      <w:r>
        <w:rPr>
          <w:rFonts w:eastAsia="Calibri"/>
          <w:lang w:eastAsia="en-US"/>
        </w:rPr>
        <w:t> </w:t>
      </w:r>
      <w:r w:rsidRPr="00C743C3">
        <w:rPr>
          <w:rFonts w:eastAsia="Calibri"/>
          <w:lang w:eastAsia="en-US"/>
        </w:rPr>
        <w:t>pieniądzu Wykonawca wnosi na cały ten okres, a zabezpieczenie w innej formie</w:t>
      </w:r>
      <w:r>
        <w:rPr>
          <w:rFonts w:eastAsia="Calibri"/>
          <w:lang w:eastAsia="en-US"/>
        </w:rPr>
        <w:t xml:space="preserve"> </w:t>
      </w:r>
      <w:r w:rsidRPr="00C743C3">
        <w:rPr>
          <w:rFonts w:eastAsia="Calibri"/>
          <w:lang w:eastAsia="en-US"/>
        </w:rPr>
        <w:t>Wykonawca wnosi na okres 5 lat i jednocześnie zobowiązuje się do przedłużenia</w:t>
      </w:r>
      <w:r>
        <w:rPr>
          <w:rFonts w:eastAsia="Calibri"/>
          <w:lang w:eastAsia="en-US"/>
        </w:rPr>
        <w:t xml:space="preserve"> </w:t>
      </w:r>
      <w:r w:rsidRPr="00C743C3">
        <w:rPr>
          <w:rFonts w:eastAsia="Calibri"/>
          <w:lang w:eastAsia="en-US"/>
        </w:rPr>
        <w:t>zabezpieczenia lub wniesienia nowego na kolejne okresy.</w:t>
      </w:r>
    </w:p>
    <w:p w14:paraId="4DAEFA8E" w14:textId="77777777" w:rsidR="00366DB1" w:rsidRPr="00C743C3"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W przypadku nieprzedłużenia lub niewniesienia nowego zabezpieczenia, w sytuacji,</w:t>
      </w:r>
      <w:r>
        <w:rPr>
          <w:rFonts w:eastAsia="Calibri"/>
          <w:lang w:eastAsia="en-US"/>
        </w:rPr>
        <w:t xml:space="preserve"> </w:t>
      </w:r>
      <w:r w:rsidRPr="00C743C3">
        <w:rPr>
          <w:rFonts w:eastAsia="Calibri"/>
          <w:lang w:eastAsia="en-US"/>
        </w:rPr>
        <w:t xml:space="preserve">o której mowa powyżej w ust. </w:t>
      </w:r>
      <w:r>
        <w:rPr>
          <w:rFonts w:eastAsia="Calibri"/>
          <w:lang w:eastAsia="en-US"/>
        </w:rPr>
        <w:t>6</w:t>
      </w:r>
      <w:r w:rsidRPr="00C743C3">
        <w:rPr>
          <w:rFonts w:eastAsia="Calibri"/>
          <w:lang w:eastAsia="en-US"/>
        </w:rPr>
        <w:t>, na 30 dni przed upływem terminu ważności</w:t>
      </w:r>
      <w:r>
        <w:rPr>
          <w:rFonts w:eastAsia="Calibri"/>
          <w:lang w:eastAsia="en-US"/>
        </w:rPr>
        <w:t xml:space="preserve"> </w:t>
      </w:r>
      <w:r w:rsidRPr="00C743C3">
        <w:rPr>
          <w:rFonts w:eastAsia="Calibri"/>
          <w:lang w:eastAsia="en-US"/>
        </w:rPr>
        <w:t>dotychczasowego zabezpieczenia wniesionego w innej formie niż w pieniądzu,</w:t>
      </w:r>
      <w:r>
        <w:rPr>
          <w:rFonts w:eastAsia="Calibri"/>
          <w:lang w:eastAsia="en-US"/>
        </w:rPr>
        <w:t xml:space="preserve"> </w:t>
      </w:r>
      <w:r w:rsidRPr="00C743C3">
        <w:rPr>
          <w:rFonts w:eastAsia="Calibri"/>
          <w:lang w:eastAsia="en-US"/>
        </w:rPr>
        <w:t>zamawiający zmienia formę na</w:t>
      </w:r>
      <w:r>
        <w:rPr>
          <w:rFonts w:eastAsia="Calibri"/>
          <w:lang w:eastAsia="en-US"/>
        </w:rPr>
        <w:t> </w:t>
      </w:r>
      <w:r w:rsidRPr="00C743C3">
        <w:rPr>
          <w:rFonts w:eastAsia="Calibri"/>
          <w:lang w:eastAsia="en-US"/>
        </w:rPr>
        <w:t>zabezpieczenie w pieniądzu, poprzez wypłatę kwoty</w:t>
      </w:r>
      <w:r>
        <w:rPr>
          <w:rFonts w:eastAsia="Calibri"/>
          <w:lang w:eastAsia="en-US"/>
        </w:rPr>
        <w:t xml:space="preserve"> </w:t>
      </w:r>
      <w:r w:rsidRPr="00C743C3">
        <w:rPr>
          <w:rFonts w:eastAsia="Calibri"/>
          <w:lang w:eastAsia="en-US"/>
        </w:rPr>
        <w:t>z dotychczasowego zabezpieczenia.</w:t>
      </w:r>
    </w:p>
    <w:p w14:paraId="3B298517" w14:textId="77777777" w:rsidR="00B956FE" w:rsidRPr="007660A7" w:rsidRDefault="00B956FE">
      <w:pPr>
        <w:jc w:val="both"/>
        <w:rPr>
          <w:color w:val="000000"/>
        </w:rPr>
      </w:pPr>
    </w:p>
    <w:p w14:paraId="0E68783E" w14:textId="77777777" w:rsidR="00D927A6" w:rsidRDefault="00D927A6">
      <w:pPr>
        <w:pStyle w:val="Tytu"/>
        <w:spacing w:line="360" w:lineRule="auto"/>
        <w:rPr>
          <w:color w:val="000000"/>
          <w:sz w:val="24"/>
        </w:rPr>
      </w:pPr>
    </w:p>
    <w:p w14:paraId="58D993C0" w14:textId="77777777" w:rsidR="00D927A6" w:rsidRDefault="00D927A6">
      <w:pPr>
        <w:pStyle w:val="Tytu"/>
        <w:spacing w:line="360" w:lineRule="auto"/>
        <w:rPr>
          <w:color w:val="000000"/>
          <w:sz w:val="24"/>
        </w:rPr>
      </w:pPr>
    </w:p>
    <w:p w14:paraId="2E06138E" w14:textId="77777777" w:rsidR="00D927A6" w:rsidRDefault="00D927A6">
      <w:pPr>
        <w:pStyle w:val="Tytu"/>
        <w:spacing w:line="360" w:lineRule="auto"/>
        <w:rPr>
          <w:color w:val="000000"/>
          <w:sz w:val="24"/>
        </w:rPr>
      </w:pPr>
    </w:p>
    <w:p w14:paraId="42E384B1" w14:textId="77777777" w:rsidR="00B956FE" w:rsidRPr="007660A7" w:rsidRDefault="00DE60C4">
      <w:pPr>
        <w:pStyle w:val="Tytu"/>
        <w:spacing w:line="360" w:lineRule="auto"/>
        <w:rPr>
          <w:color w:val="000000"/>
          <w:sz w:val="24"/>
        </w:rPr>
      </w:pPr>
      <w:r>
        <w:rPr>
          <w:color w:val="000000"/>
          <w:sz w:val="24"/>
        </w:rPr>
        <w:t>§ 10</w:t>
      </w:r>
    </w:p>
    <w:p w14:paraId="2D666320" w14:textId="77777777" w:rsidR="00B956FE" w:rsidRPr="007660A7" w:rsidRDefault="00B956FE">
      <w:pPr>
        <w:pStyle w:val="Tytu"/>
        <w:spacing w:line="360" w:lineRule="auto"/>
        <w:rPr>
          <w:color w:val="000000"/>
          <w:sz w:val="22"/>
        </w:rPr>
      </w:pPr>
      <w:r w:rsidRPr="007660A7">
        <w:rPr>
          <w:color w:val="000000"/>
          <w:sz w:val="22"/>
        </w:rPr>
        <w:t>KARY I ODSZKODOWANIA</w:t>
      </w:r>
    </w:p>
    <w:p w14:paraId="4BF5A0E2" w14:textId="77777777" w:rsidR="0005576E" w:rsidRPr="00046739" w:rsidRDefault="0005576E" w:rsidP="00164F0A">
      <w:pPr>
        <w:pStyle w:val="Tytu"/>
        <w:numPr>
          <w:ilvl w:val="0"/>
          <w:numId w:val="17"/>
        </w:numPr>
        <w:spacing w:line="360" w:lineRule="auto"/>
        <w:ind w:left="567" w:hanging="567"/>
        <w:jc w:val="left"/>
        <w:rPr>
          <w:b w:val="0"/>
          <w:color w:val="000000"/>
          <w:sz w:val="22"/>
        </w:rPr>
      </w:pPr>
      <w:r w:rsidRPr="004B7EAF">
        <w:rPr>
          <w:b w:val="0"/>
          <w:sz w:val="24"/>
        </w:rPr>
        <w:t>Wykonawca zapłaci Zamawiającemu kary umowne w wysokości:</w:t>
      </w:r>
    </w:p>
    <w:p w14:paraId="2929EB46"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0,5% ceny brutto przedmiotu umowy, o której mowa w § 3 ust. 1 za każdy dzień </w:t>
      </w:r>
      <w:r w:rsidR="00E95F11">
        <w:t>zwłoki</w:t>
      </w:r>
      <w:r>
        <w:t xml:space="preserve"> w terminie realizacji umowy,</w:t>
      </w:r>
    </w:p>
    <w:p w14:paraId="4833A8DB"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0,5% ceny brutto przedmiotu umowy, o której mowa w § 3 ust. 1</w:t>
      </w:r>
      <w:r>
        <w:t xml:space="preserve">, </w:t>
      </w:r>
      <w:r w:rsidRPr="00CA3F19">
        <w:t xml:space="preserve"> za każdy dzień </w:t>
      </w:r>
      <w:r w:rsidR="00E95F11">
        <w:t>zwłoki</w:t>
      </w:r>
      <w:r w:rsidRPr="00CA3F19">
        <w:t xml:space="preserve"> w usunięciu wad i usterek stwierdzonych przy odbiorze lub w okresie gwarancji i rękojmi</w:t>
      </w:r>
      <w:r>
        <w:t>;</w:t>
      </w:r>
    </w:p>
    <w:p w14:paraId="00E1BDE4"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2</w:t>
      </w:r>
      <w:r w:rsidRPr="00CA3F19">
        <w:t>0% ceny brutto przedmiotu umowy, o której mowa w § 3 ust. 1</w:t>
      </w:r>
      <w:r>
        <w:t xml:space="preserve">, </w:t>
      </w:r>
      <w:r w:rsidRPr="00CA3F19">
        <w:t>w przypadku odstąpienia od umowy przez Zamawiającego z przyczyn leżących po stronie Wykonawcy</w:t>
      </w:r>
      <w:r>
        <w:t>;</w:t>
      </w:r>
    </w:p>
    <w:p w14:paraId="6F3E8F9E" w14:textId="77777777" w:rsidR="0005576E" w:rsidRPr="004D2EE0"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 - </w:t>
      </w:r>
      <w:r w:rsidRPr="00CA3F19">
        <w:t xml:space="preserve">za </w:t>
      </w:r>
      <w:r>
        <w:t xml:space="preserve"> każdy </w:t>
      </w:r>
      <w:r w:rsidRPr="00CA3F19">
        <w:t>nieprzedłoż</w:t>
      </w:r>
      <w:r>
        <w:t xml:space="preserve">ony Zamawiającemu </w:t>
      </w:r>
      <w:r w:rsidRPr="00CA3F19">
        <w:t>do zaakceptowania projekt umowy</w:t>
      </w:r>
      <w:r>
        <w:t xml:space="preserve"> </w:t>
      </w:r>
      <w:r w:rsidRPr="00CA3F19">
        <w:t>o podwykonawstwo</w:t>
      </w:r>
      <w:r>
        <w:t xml:space="preserve"> lub projekt jej zmiany</w:t>
      </w:r>
      <w:r w:rsidRPr="00CA3F19">
        <w:t>, któr</w:t>
      </w:r>
      <w:r>
        <w:t>ych</w:t>
      </w:r>
      <w:r w:rsidRPr="00CA3F19">
        <w:t xml:space="preserve"> przedmiotem są roboty budowlane</w:t>
      </w:r>
      <w:r>
        <w:t>;</w:t>
      </w:r>
    </w:p>
    <w:p w14:paraId="4E189EA7"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za wprowadzenie na plac budowy Podwykonawcy, który nie został zgłoszony Zamawiającemu zgodnie z postanowieniami § 6 umowy w wysokości 2000,00 zł za każde zdarzenie;</w:t>
      </w:r>
    </w:p>
    <w:p w14:paraId="218B5498"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500,00 zł za </w:t>
      </w:r>
      <w:r>
        <w:t xml:space="preserve">każde </w:t>
      </w:r>
      <w:r w:rsidRPr="00CA3F19">
        <w:t xml:space="preserve">nieprzedłożenie </w:t>
      </w:r>
      <w:r>
        <w:t xml:space="preserve">Zamawiającemu </w:t>
      </w:r>
      <w:r w:rsidRPr="00CA3F19">
        <w:t xml:space="preserve">w terminie określonym § </w:t>
      </w:r>
      <w:r>
        <w:t>6</w:t>
      </w:r>
      <w:r w:rsidRPr="00CA3F19">
        <w:t xml:space="preserve"> ust. </w:t>
      </w:r>
      <w:r>
        <w:t>4</w:t>
      </w:r>
      <w:r w:rsidRPr="00CA3F19">
        <w:t xml:space="preserve"> </w:t>
      </w:r>
      <w:r>
        <w:t> i </w:t>
      </w:r>
      <w:r w:rsidRPr="00CA3F19">
        <w:t>10</w:t>
      </w:r>
      <w:r>
        <w:t>,</w:t>
      </w:r>
      <w:r w:rsidRPr="00CA3F19">
        <w:t xml:space="preserve"> poświadczonej za zgodność z oryginałem kopii umowy </w:t>
      </w:r>
      <w:r>
        <w:t>o podwykonawstwo lub jej zmiany;</w:t>
      </w:r>
      <w:r w:rsidRPr="00CA3F19">
        <w:t xml:space="preserve"> </w:t>
      </w:r>
    </w:p>
    <w:p w14:paraId="79392295"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5</w:t>
      </w:r>
      <w:r w:rsidRPr="00CA3F19">
        <w:t xml:space="preserve">00 zł za każdy dzień </w:t>
      </w:r>
      <w:r w:rsidR="005F23C5">
        <w:t>zwło</w:t>
      </w:r>
      <w:r w:rsidR="00E95F11">
        <w:t>ki</w:t>
      </w:r>
      <w:r w:rsidRPr="00CA3F19">
        <w:t xml:space="preserve"> </w:t>
      </w:r>
      <w:r>
        <w:t>w zapłacie wynagrodzenia należnego P</w:t>
      </w:r>
      <w:r w:rsidRPr="00CA3F19">
        <w:t>odwykon</w:t>
      </w:r>
      <w:r>
        <w:t>awcom lub dalszym Podwykonawcom;</w:t>
      </w:r>
    </w:p>
    <w:p w14:paraId="1FF0A664"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1 000,00 zł za każde dokonanie przez Zamawiającego bezpośredniej płatności na rzecz Podwykonawców lub dalszych Podwykonawców</w:t>
      </w:r>
      <w:r>
        <w:t>,</w:t>
      </w:r>
      <w:r w:rsidRPr="00CA3F19">
        <w:t xml:space="preserve"> wynikające z braku zapłaty wynagrodzenia należnego Podwykon</w:t>
      </w:r>
      <w:r>
        <w:t>awcom lub dalszym Podwykonawcom;</w:t>
      </w:r>
    </w:p>
    <w:p w14:paraId="6E2C1255" w14:textId="77777777" w:rsidR="0005576E" w:rsidRPr="004D2EE0"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za każdy </w:t>
      </w:r>
      <w:r w:rsidRPr="00CA3F19">
        <w:t>przypad</w:t>
      </w:r>
      <w:r>
        <w:t>e</w:t>
      </w:r>
      <w:r w:rsidRPr="00CA3F19">
        <w:t>k braku zmiany umowy o podwykonawstwo w zakresie terminu zapłaty</w:t>
      </w:r>
      <w:r>
        <w:t>;</w:t>
      </w:r>
    </w:p>
    <w:p w14:paraId="2BC83613" w14:textId="77777777" w:rsidR="0005576E" w:rsidRPr="001E6CF4"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za niedostarczenie w terminie harmonogramu rzeczowo-finansowego lub jego aktualizacji - w wysokości 200,00 zł. za każdy dzień </w:t>
      </w:r>
      <w:r w:rsidR="00E95F11">
        <w:t>zwłoki</w:t>
      </w:r>
      <w:r>
        <w:t>;</w:t>
      </w:r>
    </w:p>
    <w:p w14:paraId="3ACF3FA9" w14:textId="77777777" w:rsidR="0005576E" w:rsidRPr="00A01B38"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w przypadku </w:t>
      </w:r>
      <w:r w:rsidR="00E95F11">
        <w:t>zwłoki</w:t>
      </w:r>
      <w:r>
        <w:t xml:space="preserve"> w przekazaniu dokumentacji powykonawczej określonej w § 4 ust. 5 niniejszej umowy, w wysokości 500,00 zł za każdy dzień </w:t>
      </w:r>
      <w:r w:rsidR="00E95F11">
        <w:t>zwłoki</w:t>
      </w:r>
      <w:r>
        <w:t>.</w:t>
      </w:r>
    </w:p>
    <w:p w14:paraId="3BC9F82F" w14:textId="77777777" w:rsidR="0005576E" w:rsidRPr="00CA3F19"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500,00 zł za brak przedłożenia kopii polisy ubezpieczeniowej, o której mowa w </w:t>
      </w:r>
      <w:r w:rsidRPr="00A25BC3">
        <w:t>§ 16</w:t>
      </w:r>
      <w:r>
        <w:t xml:space="preserve"> niniejszej umowy.</w:t>
      </w:r>
    </w:p>
    <w:p w14:paraId="4E42E8FB" w14:textId="2DA62227" w:rsidR="0005576E" w:rsidRPr="00A25BC3" w:rsidRDefault="0005576E" w:rsidP="00B86B08">
      <w:pPr>
        <w:pStyle w:val="Teksttreci20"/>
        <w:numPr>
          <w:ilvl w:val="0"/>
          <w:numId w:val="17"/>
        </w:numPr>
        <w:shd w:val="clear" w:color="auto" w:fill="auto"/>
        <w:spacing w:after="0" w:line="252" w:lineRule="exact"/>
        <w:ind w:left="567" w:hanging="567"/>
        <w:jc w:val="both"/>
      </w:pPr>
      <w:r w:rsidRPr="00437C01">
        <w:t>W przypadku braku zatrudnienia</w:t>
      </w:r>
      <w:r>
        <w:t xml:space="preserve"> przy realizacji zamówienia</w:t>
      </w:r>
      <w:r w:rsidRPr="00437C01">
        <w:t xml:space="preserve"> przez Wykonawcę lu</w:t>
      </w:r>
      <w:r>
        <w:t xml:space="preserve">b Podwykonawcę, </w:t>
      </w:r>
      <w:r w:rsidRPr="00437C01">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t> </w:t>
      </w:r>
      <w:r w:rsidRPr="00437C01">
        <w:t xml:space="preserve">wysokości </w:t>
      </w:r>
      <w:r>
        <w:t>1</w:t>
      </w:r>
      <w:r w:rsidRPr="00437C01">
        <w:t xml:space="preserve"> 000,00 zł za każdą niezatrudnioną osobę lub każdy przypadek nie przedstawienia dowo</w:t>
      </w:r>
      <w:r>
        <w:t xml:space="preserve">dów, o których mowa w </w:t>
      </w:r>
      <w:r w:rsidR="00BD0A58">
        <w:t>§ 7</w:t>
      </w:r>
      <w:r w:rsidRPr="00A25BC3">
        <w:t xml:space="preserve"> ust. </w:t>
      </w:r>
      <w:r w:rsidR="00CC253F">
        <w:t>3 i</w:t>
      </w:r>
      <w:r w:rsidR="004A6948">
        <w:t> </w:t>
      </w:r>
      <w:r w:rsidR="00CC253F">
        <w:t>4</w:t>
      </w:r>
      <w:r w:rsidRPr="00A25BC3">
        <w:t>.</w:t>
      </w:r>
    </w:p>
    <w:p w14:paraId="77F0D114"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t>Ustalone r</w:t>
      </w:r>
      <w:r w:rsidRPr="00437C01">
        <w:t xml:space="preserve">oszczenie o zapłatę kar umownych z </w:t>
      </w:r>
      <w:r w:rsidR="00E95F11">
        <w:t>ty</w:t>
      </w:r>
      <w:r w:rsidRPr="00437C01">
        <w:t xml:space="preserve">tułu </w:t>
      </w:r>
      <w:r w:rsidR="00E95F11">
        <w:t>zwłoki</w:t>
      </w:r>
      <w:r>
        <w:t xml:space="preserve"> </w:t>
      </w:r>
      <w:r w:rsidRPr="00437C01">
        <w:t>staje się wymagalne:</w:t>
      </w:r>
    </w:p>
    <w:p w14:paraId="6C91DBAE" w14:textId="77777777" w:rsidR="0005576E" w:rsidRDefault="0005576E" w:rsidP="00164F0A">
      <w:pPr>
        <w:pStyle w:val="Teksttreci20"/>
        <w:numPr>
          <w:ilvl w:val="0"/>
          <w:numId w:val="18"/>
        </w:numPr>
        <w:shd w:val="clear" w:color="auto" w:fill="auto"/>
        <w:tabs>
          <w:tab w:val="left" w:pos="0"/>
        </w:tabs>
        <w:spacing w:after="0" w:line="252" w:lineRule="exact"/>
        <w:ind w:left="709" w:firstLine="142"/>
        <w:jc w:val="both"/>
      </w:pPr>
      <w:r w:rsidRPr="004259A1">
        <w:t xml:space="preserve">za pierwszy rozpoczęty dzień </w:t>
      </w:r>
      <w:r w:rsidR="00E95F11">
        <w:t>zwłoki</w:t>
      </w:r>
      <w:r w:rsidRPr="004259A1">
        <w:t xml:space="preserve"> - w tym dniu,</w:t>
      </w:r>
    </w:p>
    <w:p w14:paraId="32A5A650" w14:textId="77777777" w:rsidR="0005576E" w:rsidRPr="004259A1" w:rsidRDefault="0005576E" w:rsidP="00164F0A">
      <w:pPr>
        <w:pStyle w:val="Teksttreci20"/>
        <w:numPr>
          <w:ilvl w:val="0"/>
          <w:numId w:val="18"/>
        </w:numPr>
        <w:shd w:val="clear" w:color="auto" w:fill="auto"/>
        <w:tabs>
          <w:tab w:val="left" w:pos="851"/>
        </w:tabs>
        <w:spacing w:after="0" w:line="252" w:lineRule="exact"/>
        <w:ind w:left="1418" w:hanging="567"/>
        <w:jc w:val="both"/>
      </w:pPr>
      <w:r w:rsidRPr="004259A1">
        <w:t xml:space="preserve">za każdy następny rozpoczęty dzień </w:t>
      </w:r>
      <w:r w:rsidR="00E95F11">
        <w:t>zwłoki</w:t>
      </w:r>
      <w:r w:rsidRPr="004259A1">
        <w:t xml:space="preserve"> - odpowiednio w każdym z tych dni.</w:t>
      </w:r>
    </w:p>
    <w:p w14:paraId="17EA0788"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259A1">
        <w:t>Roszczenie z tytułu odstąpienia od umowy przez Zamawiającego z przyczyn leżących po stronie Wykonawcy staje się wymagalne w dniu wystąpienia tego zdarzenia.</w:t>
      </w:r>
    </w:p>
    <w:p w14:paraId="082FB64A"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 przypadku poniesienia szkody przewyższającej karę umowną, Zamawiający zastrzega sobie prawo dochodzenia odszkodowania uzupełniającego.</w:t>
      </w:r>
    </w:p>
    <w:p w14:paraId="2970EC1B"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Wykonawca wyraża zgodę na zapłatę kar umownych w drodze potrącenia z przysługującego mu wynagrodzenia.</w:t>
      </w:r>
      <w:r>
        <w:t xml:space="preserve"> Potrącenie jest możliwe przed terminem wymagalności należności Wykonawcy.</w:t>
      </w:r>
    </w:p>
    <w:p w14:paraId="6C1E9CA0" w14:textId="77777777" w:rsidR="0005576E" w:rsidRPr="00556AB0"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Termin zapłaty kary umownej wynosi 14 dni od dnia skutecznego doręczenia Wykonawcy wezwania do zapłaty.</w:t>
      </w:r>
    </w:p>
    <w:p w14:paraId="6D6B97A4" w14:textId="77777777" w:rsidR="00B956FE" w:rsidRPr="007660A7" w:rsidRDefault="00B956FE" w:rsidP="00DE60C4">
      <w:pPr>
        <w:ind w:left="705" w:hanging="705"/>
        <w:jc w:val="both"/>
        <w:rPr>
          <w:color w:val="000000"/>
        </w:rPr>
      </w:pPr>
    </w:p>
    <w:p w14:paraId="53A54F9C" w14:textId="77777777"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14:paraId="07EBF635" w14:textId="77777777" w:rsidR="00427F85" w:rsidRPr="0095646C" w:rsidRDefault="00427F85" w:rsidP="00427F85">
      <w:pPr>
        <w:pStyle w:val="Tytu"/>
        <w:spacing w:line="360" w:lineRule="auto"/>
        <w:rPr>
          <w:i/>
          <w:iCs/>
          <w:sz w:val="22"/>
        </w:rPr>
      </w:pPr>
      <w:r>
        <w:rPr>
          <w:sz w:val="22"/>
        </w:rPr>
        <w:t>ODSTĄPIENIE OD UMOWY</w:t>
      </w:r>
    </w:p>
    <w:p w14:paraId="0250FD44" w14:textId="77777777" w:rsidR="003737CF" w:rsidRPr="003737CF" w:rsidRDefault="003737CF" w:rsidP="00164F0A">
      <w:pPr>
        <w:pStyle w:val="Teksttreci20"/>
        <w:numPr>
          <w:ilvl w:val="0"/>
          <w:numId w:val="21"/>
        </w:numPr>
        <w:shd w:val="clear" w:color="auto" w:fill="auto"/>
        <w:tabs>
          <w:tab w:val="left" w:pos="270"/>
        </w:tabs>
        <w:spacing w:after="0" w:line="256" w:lineRule="exact"/>
        <w:ind w:left="284" w:hanging="284"/>
        <w:jc w:val="both"/>
      </w:pPr>
      <w:r w:rsidRPr="003737CF">
        <w:t>Zamawiający zastrzega sobie możliwość odstąpienia od umowy z powodu okoliczności, o których mowa w art. 145 ust. 1 ustawy z dnia 29.01.2004 r. Prawo zamówień publicznych.</w:t>
      </w:r>
    </w:p>
    <w:p w14:paraId="7810BB0B" w14:textId="77777777" w:rsidR="003737CF" w:rsidRDefault="003737CF" w:rsidP="00164F0A">
      <w:pPr>
        <w:pStyle w:val="Teksttreci20"/>
        <w:numPr>
          <w:ilvl w:val="0"/>
          <w:numId w:val="21"/>
        </w:numPr>
        <w:shd w:val="clear" w:color="auto" w:fill="auto"/>
        <w:tabs>
          <w:tab w:val="left" w:pos="270"/>
        </w:tabs>
        <w:spacing w:after="0" w:line="256" w:lineRule="exact"/>
        <w:ind w:left="567" w:hanging="567"/>
        <w:jc w:val="both"/>
      </w:pPr>
      <w:r w:rsidRPr="00437C01">
        <w:t>Zamawiający jest uprawniony do odstąpienia od umowy, jeżeli Wykonawca:</w:t>
      </w:r>
    </w:p>
    <w:p w14:paraId="34E48EAF" w14:textId="77777777" w:rsidR="003737CF" w:rsidRDefault="003737CF" w:rsidP="00164F0A">
      <w:pPr>
        <w:pStyle w:val="Teksttreci20"/>
        <w:numPr>
          <w:ilvl w:val="0"/>
          <w:numId w:val="23"/>
        </w:numPr>
        <w:shd w:val="clear" w:color="auto" w:fill="auto"/>
        <w:tabs>
          <w:tab w:val="left" w:pos="270"/>
        </w:tabs>
        <w:spacing w:after="0" w:line="256" w:lineRule="exact"/>
        <w:ind w:hanging="436"/>
        <w:jc w:val="both"/>
      </w:pPr>
      <w:r w:rsidRPr="00161824">
        <w:t>z przyczyn zawinionych nie wykonuje umowy lub wykonuje ją nienależycie i</w:t>
      </w:r>
      <w:r>
        <w:t> </w:t>
      </w:r>
      <w:r w:rsidRPr="00161824">
        <w:t>pomimo pisemnego wezwania Wykonawcy do podjęcia wykonywania lub należytego wykonywania umowy w wyznaczonym, uzasadnionym technicznie terminie, nie zadośćuczyni żądaniu Zamawiającego,</w:t>
      </w:r>
    </w:p>
    <w:p w14:paraId="3F429987" w14:textId="77777777" w:rsidR="003737CF" w:rsidRPr="00161824" w:rsidRDefault="003737CF" w:rsidP="00164F0A">
      <w:pPr>
        <w:pStyle w:val="Teksttreci20"/>
        <w:numPr>
          <w:ilvl w:val="0"/>
          <w:numId w:val="23"/>
        </w:numPr>
        <w:shd w:val="clear" w:color="auto" w:fill="auto"/>
        <w:tabs>
          <w:tab w:val="left" w:pos="270"/>
        </w:tabs>
        <w:spacing w:after="0" w:line="256" w:lineRule="exact"/>
        <w:ind w:hanging="436"/>
        <w:jc w:val="both"/>
      </w:pPr>
      <w:r w:rsidRPr="00161824">
        <w:t>podzleca całość robót lub dokonuje cesji umowy bądź jej części bez zgody Zamawiającego.</w:t>
      </w:r>
    </w:p>
    <w:p w14:paraId="7908B498"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 xml:space="preserve">W razie </w:t>
      </w:r>
      <w:r w:rsidR="00D81ED3">
        <w:t>zwłoki</w:t>
      </w:r>
      <w:r w:rsidRPr="00437C01">
        <w:t xml:space="preserve"> w wykonaniu przedmiotu umowy, przekraczającej 7 dni Zamawiający wyznaczy Wykonawcy dodatkowy termin do wykonania przedmiotu umowy, z</w:t>
      </w:r>
      <w:r>
        <w:t> </w:t>
      </w:r>
      <w:r w:rsidRPr="00437C01">
        <w:t xml:space="preserve">zachowaniem prawa do naliczenia kar umownych, a w przypadku bezskutecznego upływu tego terminu lub gdy </w:t>
      </w:r>
      <w:r w:rsidR="00D81ED3">
        <w:t>zwłoka</w:t>
      </w:r>
      <w:r w:rsidRPr="00437C01">
        <w:t xml:space="preserve"> w wykonaniu przedmiotu umowy przekroczy 14 dni, Zamawiający może od</w:t>
      </w:r>
      <w:r>
        <w:t> </w:t>
      </w:r>
      <w:r w:rsidRPr="00437C01">
        <w:t>umowy odstąpić oraz żądać kary umownej.</w:t>
      </w:r>
    </w:p>
    <w:p w14:paraId="5E052247"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jest uprawniony do odstąpienia od umowy w terminie 30 dni od dnia uzyskania przez niego informacji o istnieniu okoliczności uzasadniających odstąpienie.</w:t>
      </w:r>
    </w:p>
    <w:p w14:paraId="0600EFC3" w14:textId="355A5197" w:rsidR="003737CF" w:rsidRPr="00437C01" w:rsidRDefault="00CC253F" w:rsidP="00164F0A">
      <w:pPr>
        <w:pStyle w:val="Teksttreci20"/>
        <w:numPr>
          <w:ilvl w:val="0"/>
          <w:numId w:val="21"/>
        </w:numPr>
        <w:shd w:val="clear" w:color="auto" w:fill="auto"/>
        <w:tabs>
          <w:tab w:val="left" w:pos="291"/>
        </w:tabs>
        <w:spacing w:after="0" w:line="256" w:lineRule="exact"/>
        <w:ind w:left="284" w:hanging="284"/>
        <w:jc w:val="both"/>
      </w:pPr>
      <w:r>
        <w:t>Odstąpienie od u</w:t>
      </w:r>
      <w:r w:rsidR="003737CF" w:rsidRPr="00437C01">
        <w:t>mowy następuje za pośrednictwem listu poleconego za potwierdzeniem odbioru lub w formie pisma złożonego w siedzibie Wykonawcy za pokwitowaniem, z</w:t>
      </w:r>
      <w:r w:rsidR="003737CF">
        <w:t> </w:t>
      </w:r>
      <w:r w:rsidR="003737CF" w:rsidRPr="00437C01">
        <w:t>chwilą otrzymania oświadczenia o odstąpieniu przez Wykonawcę albo z dniem wskazanym w</w:t>
      </w:r>
      <w:r w:rsidR="003737CF">
        <w:t> </w:t>
      </w:r>
      <w:r w:rsidR="003737CF" w:rsidRPr="00437C01">
        <w:t>oświadczeniu o odstąpieniu.</w:t>
      </w:r>
    </w:p>
    <w:p w14:paraId="6CFAC9E1"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6C1FA5DC" w14:textId="766D25A5" w:rsidR="003737CF" w:rsidRPr="00D36323" w:rsidRDefault="003737CF" w:rsidP="00164F0A">
      <w:pPr>
        <w:pStyle w:val="Teksttreci20"/>
        <w:numPr>
          <w:ilvl w:val="0"/>
          <w:numId w:val="21"/>
        </w:numPr>
        <w:shd w:val="clear" w:color="auto" w:fill="auto"/>
        <w:tabs>
          <w:tab w:val="left" w:pos="298"/>
        </w:tabs>
        <w:spacing w:after="0" w:line="256" w:lineRule="exact"/>
        <w:ind w:left="284" w:hanging="284"/>
        <w:jc w:val="both"/>
      </w:pPr>
      <w:r w:rsidRPr="00D36323">
        <w:t xml:space="preserve">Koszty dodatkowe poniesione na zabezpieczenie robót i terenu budowy oraz wszelkie inne uzasadnione koszty związane z odstąpieniem od Umowy ponosi </w:t>
      </w:r>
      <w:r w:rsidR="00CC253F">
        <w:t>Wykonawca winny odstąpienia od u</w:t>
      </w:r>
      <w:r w:rsidRPr="00D36323">
        <w:t>mowy.</w:t>
      </w:r>
    </w:p>
    <w:p w14:paraId="152AE322" w14:textId="77777777" w:rsidR="002F7294" w:rsidRDefault="002F7294" w:rsidP="00164F0A">
      <w:pPr>
        <w:pStyle w:val="Teksttreci20"/>
        <w:numPr>
          <w:ilvl w:val="0"/>
          <w:numId w:val="21"/>
        </w:numPr>
        <w:shd w:val="clear" w:color="auto" w:fill="auto"/>
        <w:tabs>
          <w:tab w:val="left" w:pos="270"/>
        </w:tabs>
        <w:spacing w:after="0" w:line="256" w:lineRule="exact"/>
        <w:ind w:left="284" w:hanging="284"/>
        <w:jc w:val="both"/>
      </w:pPr>
      <w:r w:rsidRPr="00A60247">
        <w:t>W p</w:t>
      </w:r>
      <w:r>
        <w:t>rzypadku, o którym mowa w ust. 2, W</w:t>
      </w:r>
      <w:r w:rsidRPr="00A60247">
        <w:t>ykonawca może żądać wyłącznie wynagrodzenia należnego z tytułu wykonania części umowy</w:t>
      </w:r>
      <w:r>
        <w:t>.</w:t>
      </w:r>
    </w:p>
    <w:p w14:paraId="7B47FE55" w14:textId="77777777" w:rsidR="00B86B08" w:rsidRDefault="00B86B08" w:rsidP="00B86B08">
      <w:pPr>
        <w:pStyle w:val="Teksttreci20"/>
        <w:shd w:val="clear" w:color="auto" w:fill="auto"/>
        <w:tabs>
          <w:tab w:val="left" w:pos="270"/>
        </w:tabs>
        <w:spacing w:after="0" w:line="256" w:lineRule="exact"/>
        <w:ind w:firstLine="0"/>
        <w:jc w:val="both"/>
      </w:pPr>
    </w:p>
    <w:p w14:paraId="73B5367B" w14:textId="77777777" w:rsidR="00427F85" w:rsidRPr="0095646C" w:rsidRDefault="00427F85" w:rsidP="00427F85">
      <w:pPr>
        <w:pStyle w:val="Tytu"/>
        <w:spacing w:line="360" w:lineRule="auto"/>
        <w:rPr>
          <w:color w:val="000000"/>
          <w:sz w:val="24"/>
        </w:rPr>
      </w:pPr>
      <w:r w:rsidRPr="0095646C">
        <w:rPr>
          <w:color w:val="000000"/>
          <w:sz w:val="24"/>
        </w:rPr>
        <w:t>§ 12</w:t>
      </w:r>
    </w:p>
    <w:p w14:paraId="09F802ED" w14:textId="77777777" w:rsidR="00427F85" w:rsidRPr="0095646C" w:rsidRDefault="00427F85" w:rsidP="00427F85">
      <w:pPr>
        <w:pStyle w:val="Tytu"/>
        <w:spacing w:line="360" w:lineRule="auto"/>
        <w:rPr>
          <w:i/>
          <w:iCs/>
          <w:sz w:val="22"/>
        </w:rPr>
      </w:pPr>
      <w:r w:rsidRPr="0095646C">
        <w:rPr>
          <w:sz w:val="22"/>
        </w:rPr>
        <w:t>ROZWIĄZANIE UMOWY</w:t>
      </w:r>
    </w:p>
    <w:p w14:paraId="0A94E37E" w14:textId="77777777"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14:paraId="0CE7FE64"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14:paraId="3B16FCD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7BEEE55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14:paraId="16E18357"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wszczęcia postępowania upadłościowego lub likwidacyjnego wobec Wykonawcy,</w:t>
      </w:r>
    </w:p>
    <w:p w14:paraId="64786BC2" w14:textId="77777777" w:rsidR="00427F85" w:rsidRPr="00875840" w:rsidRDefault="00427F85" w:rsidP="00164F0A">
      <w:pPr>
        <w:pStyle w:val="Tekstpodstawowy"/>
        <w:numPr>
          <w:ilvl w:val="0"/>
          <w:numId w:val="22"/>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14:paraId="7ACAD26E" w14:textId="09E715A5" w:rsidR="00427F85" w:rsidRPr="009C63A1" w:rsidRDefault="00427F85" w:rsidP="00164F0A">
      <w:pPr>
        <w:pStyle w:val="Tekstpodstawowy"/>
        <w:numPr>
          <w:ilvl w:val="0"/>
          <w:numId w:val="22"/>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w:t>
      </w:r>
      <w:r w:rsidR="00EF3042">
        <w:rPr>
          <w:i w:val="0"/>
          <w:color w:val="000000"/>
        </w:rPr>
        <w:t>5</w:t>
      </w:r>
      <w:r>
        <w:rPr>
          <w:i w:val="0"/>
          <w:color w:val="000000"/>
        </w:rPr>
        <w:t xml:space="preserve"> niniejszej umowy</w:t>
      </w:r>
      <w:r w:rsidRPr="009C63A1">
        <w:rPr>
          <w:i w:val="0"/>
          <w:color w:val="000000"/>
        </w:rPr>
        <w:t>.</w:t>
      </w:r>
    </w:p>
    <w:p w14:paraId="51F7C7D0" w14:textId="77777777" w:rsidR="00427F85" w:rsidRPr="003A660F" w:rsidRDefault="00427F85" w:rsidP="00427F85">
      <w:pPr>
        <w:ind w:left="708"/>
        <w:jc w:val="both"/>
        <w:rPr>
          <w:color w:val="000000"/>
          <w:highlight w:val="yellow"/>
        </w:rPr>
      </w:pPr>
    </w:p>
    <w:p w14:paraId="29B94829" w14:textId="77777777" w:rsidR="00427F85" w:rsidRPr="0095646C" w:rsidRDefault="00427F85" w:rsidP="00657A52">
      <w:pPr>
        <w:pStyle w:val="Tytu"/>
        <w:spacing w:line="360" w:lineRule="auto"/>
        <w:rPr>
          <w:color w:val="000000"/>
          <w:sz w:val="24"/>
        </w:rPr>
      </w:pPr>
      <w:r w:rsidRPr="0095646C">
        <w:rPr>
          <w:color w:val="000000"/>
          <w:sz w:val="24"/>
        </w:rPr>
        <w:t>§ 13</w:t>
      </w:r>
    </w:p>
    <w:p w14:paraId="44121F51" w14:textId="77777777" w:rsidR="00427F85" w:rsidRPr="0095646C" w:rsidRDefault="00427F85" w:rsidP="00657A52">
      <w:pPr>
        <w:pStyle w:val="Tytu"/>
        <w:spacing w:line="360" w:lineRule="auto"/>
        <w:rPr>
          <w:color w:val="000000"/>
          <w:sz w:val="22"/>
        </w:rPr>
      </w:pPr>
      <w:r w:rsidRPr="0095646C">
        <w:rPr>
          <w:color w:val="000000"/>
          <w:sz w:val="22"/>
        </w:rPr>
        <w:t>OBOWIĄZKI ODSTĘPUJĄCEGO OD UMOWY</w:t>
      </w:r>
    </w:p>
    <w:p w14:paraId="064838C7"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14:paraId="1BB6CF4F" w14:textId="77777777" w:rsidR="00427F85"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lub wypowiedzenia umowy, Wykonawca zobowiązany jest do:</w:t>
      </w:r>
    </w:p>
    <w:p w14:paraId="4F3BD933" w14:textId="77777777" w:rsidR="00427F85" w:rsidRDefault="00427F85" w:rsidP="00164F0A">
      <w:pPr>
        <w:pStyle w:val="Podtytu"/>
        <w:numPr>
          <w:ilvl w:val="0"/>
          <w:numId w:val="26"/>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14:paraId="460848A7" w14:textId="77777777" w:rsidR="00427F85" w:rsidRDefault="00427F85" w:rsidP="00164F0A">
      <w:pPr>
        <w:pStyle w:val="Podtytu"/>
        <w:numPr>
          <w:ilvl w:val="0"/>
          <w:numId w:val="26"/>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14:paraId="46D80150" w14:textId="77777777" w:rsidR="00427F85" w:rsidRDefault="00427F85" w:rsidP="00164F0A">
      <w:pPr>
        <w:pStyle w:val="Podtytu"/>
        <w:numPr>
          <w:ilvl w:val="0"/>
          <w:numId w:val="26"/>
        </w:numPr>
        <w:ind w:left="709" w:hanging="425"/>
        <w:jc w:val="both"/>
        <w:rPr>
          <w:i w:val="0"/>
          <w:color w:val="000000"/>
        </w:rPr>
      </w:pPr>
      <w:r w:rsidRPr="009C63A1">
        <w:rPr>
          <w:i w:val="0"/>
          <w:color w:val="000000"/>
        </w:rPr>
        <w:t>sporządzenia wykazu materiałów, urządzeń i konstrukcji, których pozostawienie na placu budowy jest niezbędne,</w:t>
      </w:r>
    </w:p>
    <w:p w14:paraId="67B74150" w14:textId="77777777" w:rsidR="00427F85" w:rsidRDefault="00427F85" w:rsidP="00164F0A">
      <w:pPr>
        <w:pStyle w:val="Podtytu"/>
        <w:numPr>
          <w:ilvl w:val="0"/>
          <w:numId w:val="26"/>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14:paraId="7C517F70" w14:textId="77777777" w:rsidR="00427F85" w:rsidRPr="00875840" w:rsidRDefault="00427F85" w:rsidP="00164F0A">
      <w:pPr>
        <w:pStyle w:val="Podtytu"/>
        <w:numPr>
          <w:ilvl w:val="0"/>
          <w:numId w:val="26"/>
        </w:numPr>
        <w:ind w:left="709" w:hanging="425"/>
        <w:jc w:val="both"/>
        <w:rPr>
          <w:i w:val="0"/>
          <w:color w:val="000000"/>
        </w:rPr>
      </w:pPr>
      <w:r>
        <w:rPr>
          <w:i w:val="0"/>
          <w:color w:val="000000"/>
        </w:rPr>
        <w:t xml:space="preserve">Wykonawca niezwłocznie, tj. nie później niż w terminie 3 dni, usunie z placu budowy urządzenia zaplecza budowy. </w:t>
      </w:r>
    </w:p>
    <w:p w14:paraId="5D92E2AC"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14:paraId="670ECB68"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14:paraId="3D9E3657"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14:paraId="79976E1C" w14:textId="77777777" w:rsidR="00427F85" w:rsidRDefault="00427F85" w:rsidP="00164F0A">
      <w:pPr>
        <w:pStyle w:val="Podtytu"/>
        <w:numPr>
          <w:ilvl w:val="1"/>
          <w:numId w:val="7"/>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14:paraId="41682574" w14:textId="77777777" w:rsidR="00427F85" w:rsidRDefault="00427F85" w:rsidP="00164F0A">
      <w:pPr>
        <w:pStyle w:val="Podtytu"/>
        <w:numPr>
          <w:ilvl w:val="1"/>
          <w:numId w:val="7"/>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14:paraId="5371A197" w14:textId="77777777" w:rsidR="00427F85" w:rsidRPr="004A70CA" w:rsidRDefault="00427F85" w:rsidP="00164F0A">
      <w:pPr>
        <w:pStyle w:val="Podtytu"/>
        <w:numPr>
          <w:ilvl w:val="1"/>
          <w:numId w:val="7"/>
        </w:numPr>
        <w:tabs>
          <w:tab w:val="clear" w:pos="1080"/>
          <w:tab w:val="num" w:pos="426"/>
        </w:tabs>
        <w:ind w:left="426" w:hanging="426"/>
        <w:jc w:val="both"/>
        <w:rPr>
          <w:i w:val="0"/>
          <w:color w:val="000000"/>
        </w:rPr>
      </w:pPr>
      <w:r w:rsidRPr="004A70CA">
        <w:rPr>
          <w:i w:val="0"/>
        </w:rPr>
        <w:t>W przypadkach</w:t>
      </w:r>
      <w:r>
        <w:rPr>
          <w:i w:val="0"/>
        </w:rPr>
        <w:t xml:space="preserve"> braku</w:t>
      </w:r>
      <w:r w:rsidRPr="004A70CA">
        <w:rPr>
          <w:i w:val="0"/>
        </w:rPr>
        <w:t xml:space="preserve"> współdziałania ze strony Wykonawcy (mimo pisemnego wezwania) w przekazaniu terenu budowy, inwentaryzacji robót oraz materiałów, urządzeń i</w:t>
      </w:r>
      <w:r>
        <w:rPr>
          <w:i w:val="0"/>
        </w:rPr>
        <w:t> </w:t>
      </w:r>
      <w:r w:rsidRPr="004A70CA">
        <w:rPr>
          <w:i w:val="0"/>
        </w:rPr>
        <w:t>konstrukcji, w sytuacjach o których mowa wyżej, Zamawiający ma prawo do przejęcia placu budowy i komisyjnej inwentaryzacji robót, materiałów i konstrukcji bez udziału Wykonawcy.</w:t>
      </w:r>
    </w:p>
    <w:p w14:paraId="4950FE83" w14:textId="77777777" w:rsidR="00427F85" w:rsidRDefault="00427F85" w:rsidP="00427F85">
      <w:pPr>
        <w:pStyle w:val="Tytu"/>
        <w:spacing w:line="360" w:lineRule="auto"/>
        <w:rPr>
          <w:color w:val="000000"/>
          <w:sz w:val="24"/>
        </w:rPr>
      </w:pPr>
    </w:p>
    <w:p w14:paraId="4340CD91" w14:textId="77777777" w:rsidR="00427F85" w:rsidRPr="0095646C" w:rsidRDefault="00427F85" w:rsidP="00657A52">
      <w:pPr>
        <w:pStyle w:val="Tytu"/>
        <w:spacing w:line="360" w:lineRule="auto"/>
        <w:rPr>
          <w:color w:val="000000"/>
          <w:sz w:val="24"/>
        </w:rPr>
      </w:pPr>
      <w:r w:rsidRPr="0095646C">
        <w:rPr>
          <w:color w:val="000000"/>
          <w:sz w:val="24"/>
        </w:rPr>
        <w:t>§ 14</w:t>
      </w:r>
    </w:p>
    <w:p w14:paraId="281B15AF" w14:textId="77777777" w:rsidR="00427F85" w:rsidRDefault="00427F85" w:rsidP="00657A52">
      <w:pPr>
        <w:autoSpaceDE w:val="0"/>
        <w:autoSpaceDN w:val="0"/>
        <w:adjustRightInd w:val="0"/>
        <w:spacing w:line="360" w:lineRule="auto"/>
        <w:jc w:val="center"/>
        <w:rPr>
          <w:b/>
          <w:bCs/>
        </w:rPr>
      </w:pPr>
      <w:r w:rsidRPr="00390120">
        <w:rPr>
          <w:b/>
          <w:bCs/>
        </w:rPr>
        <w:t>GWARANCJ</w:t>
      </w:r>
      <w:r>
        <w:rPr>
          <w:b/>
          <w:bCs/>
        </w:rPr>
        <w:t>A I RĘKOJMIA</w:t>
      </w:r>
    </w:p>
    <w:p w14:paraId="6983B398" w14:textId="4DE7CEAA" w:rsidR="00427F85" w:rsidRPr="009E1296" w:rsidRDefault="00427F85" w:rsidP="00164F0A">
      <w:pPr>
        <w:numPr>
          <w:ilvl w:val="0"/>
          <w:numId w:val="24"/>
        </w:numPr>
        <w:autoSpaceDE w:val="0"/>
        <w:autoSpaceDN w:val="0"/>
        <w:adjustRightInd w:val="0"/>
        <w:ind w:hanging="720"/>
        <w:jc w:val="both"/>
        <w:rPr>
          <w:b/>
          <w:bCs/>
        </w:rPr>
      </w:pPr>
      <w:r w:rsidRPr="00896E00">
        <w:rPr>
          <w:color w:val="000000"/>
        </w:rPr>
        <w:t xml:space="preserve">Strony postanawiają, iż odpowiedzialność Wykonawcy z tytułu rękojmi za wady przedmiotu umowy </w:t>
      </w:r>
      <w:r w:rsidR="00BB20D7">
        <w:rPr>
          <w:color w:val="000000"/>
        </w:rPr>
        <w:t xml:space="preserve">wynosi </w:t>
      </w:r>
      <w:r w:rsidR="00D927A6">
        <w:rPr>
          <w:color w:val="000000"/>
        </w:rPr>
        <w:t>…….m</w:t>
      </w:r>
      <w:r w:rsidR="00BB20D7">
        <w:rPr>
          <w:color w:val="000000"/>
        </w:rPr>
        <w:t>-cy. Niezależnie od rękojmi Wykonawca udziela gwarancji na okres</w:t>
      </w:r>
      <w:r w:rsidRPr="00896E00">
        <w:rPr>
          <w:color w:val="000000"/>
        </w:rPr>
        <w:t xml:space="preserve"> </w:t>
      </w:r>
      <w:r>
        <w:rPr>
          <w:color w:val="000000"/>
        </w:rPr>
        <w:t>……..</w:t>
      </w:r>
      <w:r w:rsidRPr="00896E00">
        <w:rPr>
          <w:color w:val="000000"/>
        </w:rPr>
        <w:t xml:space="preserve"> </w:t>
      </w:r>
      <w:r>
        <w:rPr>
          <w:color w:val="000000"/>
        </w:rPr>
        <w:t>miesięcy</w:t>
      </w:r>
      <w:r w:rsidRPr="00896E00">
        <w:rPr>
          <w:color w:val="000000"/>
        </w:rPr>
        <w:t xml:space="preserve"> (słownie: </w:t>
      </w:r>
      <w:r>
        <w:rPr>
          <w:color w:val="000000"/>
        </w:rPr>
        <w:t xml:space="preserve"> ……. miesięcy</w:t>
      </w:r>
      <w:r w:rsidRPr="00896E00">
        <w:rPr>
          <w:color w:val="000000"/>
        </w:rPr>
        <w:t>).</w:t>
      </w:r>
    </w:p>
    <w:p w14:paraId="7C8DC547" w14:textId="77777777" w:rsidR="009E1296" w:rsidRPr="00234598" w:rsidRDefault="009E1296" w:rsidP="00164F0A">
      <w:pPr>
        <w:numPr>
          <w:ilvl w:val="0"/>
          <w:numId w:val="24"/>
        </w:numPr>
        <w:autoSpaceDE w:val="0"/>
        <w:autoSpaceDN w:val="0"/>
        <w:adjustRightInd w:val="0"/>
        <w:ind w:left="709" w:hanging="709"/>
        <w:jc w:val="both"/>
        <w:rPr>
          <w:color w:val="000000"/>
        </w:rPr>
      </w:pPr>
      <w:r w:rsidRPr="00D143B6">
        <w:rPr>
          <w:color w:val="000000"/>
        </w:rPr>
        <w:t>Zamawiający może realizować uprawnienia z tytułu rękojmi niezależnie od uprawnień z</w:t>
      </w:r>
      <w:r>
        <w:rPr>
          <w:color w:val="000000"/>
        </w:rPr>
        <w:t> </w:t>
      </w:r>
      <w:r w:rsidRPr="00D143B6">
        <w:rPr>
          <w:color w:val="000000"/>
        </w:rPr>
        <w:t>tytułu gwarancji.</w:t>
      </w:r>
    </w:p>
    <w:p w14:paraId="65D626AF"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6396E502"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Bieg rękojmi i gwarancji rozpoczyna się z dniem podpisania protokołu końcowego odbioru robót bez wad i usterek.</w:t>
      </w:r>
    </w:p>
    <w:p w14:paraId="2EDC6AF9" w14:textId="01360F8C"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przypadku nieusunięcia wad lub ustere</w:t>
      </w:r>
      <w:r w:rsidR="00366DB1" w:rsidRPr="009E1296">
        <w:rPr>
          <w:color w:val="000000"/>
        </w:rPr>
        <w:t>k w terminach wskazanych przez Z</w:t>
      </w:r>
      <w:r w:rsidRPr="009E1296">
        <w:rPr>
          <w:color w:val="000000"/>
        </w:rPr>
        <w:t xml:space="preserve">amawiającego w protokole końcowym odbioru robót lub w </w:t>
      </w:r>
      <w:r w:rsidR="00EF3042">
        <w:rPr>
          <w:color w:val="000000"/>
        </w:rPr>
        <w:t xml:space="preserve">terminie wskazanym przez Zamawiającego w </w:t>
      </w:r>
      <w:r w:rsidRPr="009E1296">
        <w:rPr>
          <w:color w:val="000000"/>
        </w:rPr>
        <w:t>okresie rękojmi za wady lub gwarancji, Wykonawca wyraża zgodę na usunięcie wad i usterek na koszt i</w:t>
      </w:r>
      <w:r w:rsidR="004E49CC" w:rsidRPr="009E1296">
        <w:rPr>
          <w:color w:val="000000"/>
        </w:rPr>
        <w:t> </w:t>
      </w:r>
      <w:r w:rsidRPr="009E1296">
        <w:rPr>
          <w:color w:val="000000"/>
        </w:rPr>
        <w:t>niebezpieczeństwo Wykonawcy.</w:t>
      </w:r>
    </w:p>
    <w:p w14:paraId="04D04D15" w14:textId="77777777" w:rsidR="0011160B" w:rsidRPr="003A660F" w:rsidRDefault="0011160B" w:rsidP="00477166">
      <w:pPr>
        <w:pStyle w:val="Tytu"/>
        <w:spacing w:after="120"/>
        <w:rPr>
          <w:color w:val="000000"/>
          <w:sz w:val="24"/>
          <w:highlight w:val="yellow"/>
        </w:rPr>
      </w:pPr>
    </w:p>
    <w:p w14:paraId="08E77C68" w14:textId="0536B012" w:rsidR="00427F85" w:rsidRDefault="00427F85" w:rsidP="00D01694">
      <w:pPr>
        <w:pStyle w:val="Tytu"/>
        <w:spacing w:line="360" w:lineRule="auto"/>
        <w:rPr>
          <w:color w:val="000000"/>
          <w:sz w:val="24"/>
        </w:rPr>
      </w:pPr>
      <w:r>
        <w:rPr>
          <w:color w:val="000000"/>
          <w:sz w:val="24"/>
        </w:rPr>
        <w:t>§ 15</w:t>
      </w:r>
    </w:p>
    <w:p w14:paraId="339C5DF3" w14:textId="77777777" w:rsidR="00427F85" w:rsidRDefault="00427F85" w:rsidP="00D01694">
      <w:pPr>
        <w:pStyle w:val="Teksttreci20"/>
        <w:shd w:val="clear" w:color="auto" w:fill="auto"/>
        <w:spacing w:after="0" w:line="360" w:lineRule="auto"/>
        <w:ind w:firstLine="0"/>
        <w:jc w:val="center"/>
        <w:rPr>
          <w:b/>
        </w:rPr>
      </w:pPr>
      <w:r>
        <w:rPr>
          <w:b/>
        </w:rPr>
        <w:t>ZMIANY UMOWY</w:t>
      </w:r>
    </w:p>
    <w:p w14:paraId="24AB3303" w14:textId="77777777" w:rsidR="00317C36" w:rsidRPr="00317C36" w:rsidRDefault="00317C36" w:rsidP="00164F0A">
      <w:pPr>
        <w:widowControl w:val="0"/>
        <w:numPr>
          <w:ilvl w:val="0"/>
          <w:numId w:val="34"/>
        </w:numPr>
        <w:tabs>
          <w:tab w:val="left" w:pos="356"/>
        </w:tabs>
        <w:ind w:left="420" w:hanging="420"/>
        <w:jc w:val="both"/>
      </w:pPr>
      <w:r w:rsidRPr="00317C36">
        <w:rPr>
          <w:lang w:val="x-none" w:eastAsia="x-none"/>
        </w:rPr>
        <w:t>Zmiana postanowień umowy może nastąpić tylko w formie pisemnej w postaci aneksu do niniejszej umowy na podstawie art. 144 ustawy Prawo zamówień publicznych.</w:t>
      </w:r>
    </w:p>
    <w:p w14:paraId="56D0CD69" w14:textId="2042DFD6" w:rsidR="00D64A3D" w:rsidRPr="00D64A3D" w:rsidRDefault="00D64A3D" w:rsidP="00164F0A">
      <w:pPr>
        <w:widowControl w:val="0"/>
        <w:numPr>
          <w:ilvl w:val="0"/>
          <w:numId w:val="34"/>
        </w:numPr>
        <w:tabs>
          <w:tab w:val="left" w:pos="356"/>
        </w:tabs>
        <w:ind w:left="420" w:hanging="420"/>
        <w:jc w:val="both"/>
      </w:pPr>
      <w:r w:rsidRPr="00D64A3D">
        <w:t>Zamawiający oświadcza, iż przewi</w:t>
      </w:r>
      <w:r w:rsidR="00806A04">
        <w:t>duje możliwość istotnych zmian u</w:t>
      </w:r>
      <w:r w:rsidRPr="00D64A3D">
        <w:t>mowy w stosunku do</w:t>
      </w:r>
      <w:r w:rsidR="00AB6B32">
        <w:t> </w:t>
      </w:r>
      <w:r w:rsidRPr="00D64A3D">
        <w:t xml:space="preserve">treści oferty, na podstawie której dokonano wyboru Wykonawcy, w przypadku wystąpienia co najmniej jednej z wymienionych w niniejszym paragrafie okoliczności oraz określa warunki zmian w ust. </w:t>
      </w:r>
      <w:r w:rsidR="001C506A">
        <w:t>3</w:t>
      </w:r>
      <w:r w:rsidRPr="00D64A3D">
        <w:t xml:space="preserve"> -</w:t>
      </w:r>
      <w:r w:rsidR="001C506A">
        <w:t xml:space="preserve"> </w:t>
      </w:r>
      <w:r w:rsidRPr="00D64A3D">
        <w:t>2</w:t>
      </w:r>
      <w:r w:rsidR="00317C36">
        <w:t>5</w:t>
      </w:r>
      <w:r w:rsidR="00806A04">
        <w:t xml:space="preserve"> niniejszego paragrafu u</w:t>
      </w:r>
      <w:r w:rsidRPr="00D64A3D">
        <w:t>mowy.</w:t>
      </w:r>
    </w:p>
    <w:p w14:paraId="23650E63" w14:textId="172CD89B" w:rsidR="00D64A3D" w:rsidRPr="00D64A3D" w:rsidRDefault="00D64A3D" w:rsidP="00164F0A">
      <w:pPr>
        <w:widowControl w:val="0"/>
        <w:numPr>
          <w:ilvl w:val="0"/>
          <w:numId w:val="34"/>
        </w:numPr>
        <w:tabs>
          <w:tab w:val="left" w:pos="356"/>
        </w:tabs>
        <w:ind w:left="284" w:hanging="284"/>
        <w:jc w:val="both"/>
      </w:pPr>
      <w:r w:rsidRPr="00D64A3D">
        <w:t>W przypadku zmiany wysokości obowiązującej stawki podatku VAT w sytuacji, gdy w</w:t>
      </w:r>
      <w:r w:rsidR="00806A04">
        <w:t> trakcie realizacji przedmiotu u</w:t>
      </w:r>
      <w:r w:rsidRPr="00D64A3D">
        <w:t xml:space="preserve">mowy nastąpi zmiana stawki podatku VAT </w:t>
      </w:r>
      <w:r w:rsidR="00806A04">
        <w:t>dla robót objętych przedmiotem u</w:t>
      </w:r>
      <w:r w:rsidRPr="00D64A3D">
        <w:t>mowy. W takim przypadku Zamawiający dopuszcza możliwość zmiany wysokości wynagrodzenia, o</w:t>
      </w:r>
      <w:r w:rsidR="00806A04">
        <w:t>kreślonego w § 3 ust. 1 u</w:t>
      </w:r>
      <w:r w:rsidRPr="00D64A3D">
        <w:t>mowy, o kwotę równą różnicy w kwocie podatku, jednakże wyłącznie co do części wynagrodzenia za roboty, których do dnia zmiany stawki podatku VAT jeszcze nie wykonano.</w:t>
      </w:r>
    </w:p>
    <w:p w14:paraId="76E5AC40" w14:textId="69BA72BA" w:rsidR="00D64A3D" w:rsidRPr="00D64A3D" w:rsidRDefault="00D64A3D" w:rsidP="00164F0A">
      <w:pPr>
        <w:widowControl w:val="0"/>
        <w:numPr>
          <w:ilvl w:val="0"/>
          <w:numId w:val="34"/>
        </w:numPr>
        <w:tabs>
          <w:tab w:val="left" w:pos="356"/>
        </w:tabs>
        <w:ind w:left="284" w:hanging="284"/>
        <w:jc w:val="both"/>
      </w:pPr>
      <w:r w:rsidRPr="00D64A3D">
        <w:t xml:space="preserve">W przypadku zmiany regulacji prawnych odnoszących się do praw i </w:t>
      </w:r>
      <w:r w:rsidR="00806A04">
        <w:t>obowiązków stron u</w:t>
      </w:r>
      <w:r w:rsidRPr="00D64A3D">
        <w:t>m</w:t>
      </w:r>
      <w:r w:rsidR="00806A04">
        <w:t>owy, wprowadzonych po zawarciu u</w:t>
      </w:r>
      <w:r w:rsidRPr="00D64A3D">
        <w:t>mowy, wywołujących niezbędną potr</w:t>
      </w:r>
      <w:r w:rsidR="00806A04">
        <w:t>zebę zmiany sposobu realizacji u</w:t>
      </w:r>
      <w:r w:rsidRPr="00D64A3D">
        <w:t>mowy, Zamawiający dopuszcza możli</w:t>
      </w:r>
      <w:r w:rsidR="00806A04">
        <w:t>wość zmiany sposobu realizacji u</w:t>
      </w:r>
      <w:r w:rsidRPr="00D64A3D">
        <w:t>mowy, wysokości wynagrodz</w:t>
      </w:r>
      <w:r w:rsidR="00806A04">
        <w:t>enia, określonego w § 3 ust. 1 u</w:t>
      </w:r>
      <w:r w:rsidRPr="00D64A3D">
        <w:t>mowy, lub terminu zak</w:t>
      </w:r>
      <w:r w:rsidR="00806A04">
        <w:t>ończenia realizacji przedmiotu umowy, określonego w § 2 pkt b) u</w:t>
      </w:r>
      <w:r w:rsidRPr="00D64A3D">
        <w:t>mowy.</w:t>
      </w:r>
    </w:p>
    <w:p w14:paraId="640E0D9B" w14:textId="6077753F" w:rsidR="00D64A3D" w:rsidRPr="00D64A3D" w:rsidRDefault="00D64A3D" w:rsidP="00164F0A">
      <w:pPr>
        <w:widowControl w:val="0"/>
        <w:numPr>
          <w:ilvl w:val="0"/>
          <w:numId w:val="34"/>
        </w:numPr>
        <w:tabs>
          <w:tab w:val="left" w:pos="356"/>
        </w:tabs>
        <w:jc w:val="both"/>
      </w:pPr>
      <w:r w:rsidRPr="00D64A3D">
        <w:t>W przypadku przestojów lub op</w:t>
      </w:r>
      <w:r w:rsidR="00806A04">
        <w:t>óźnień w realizacji przedmiotu u</w:t>
      </w:r>
      <w:r w:rsidRPr="00D64A3D">
        <w:t>mowy, wywołanych:</w:t>
      </w:r>
    </w:p>
    <w:p w14:paraId="0A2CE4FA" w14:textId="77777777" w:rsidR="00D64A3D" w:rsidRPr="00D64A3D" w:rsidRDefault="00D64A3D" w:rsidP="00164F0A">
      <w:pPr>
        <w:widowControl w:val="0"/>
        <w:numPr>
          <w:ilvl w:val="0"/>
          <w:numId w:val="40"/>
        </w:numPr>
        <w:tabs>
          <w:tab w:val="left" w:pos="356"/>
        </w:tabs>
        <w:jc w:val="both"/>
      </w:pPr>
      <w:r w:rsidRPr="00D64A3D">
        <w:t>prowadzonymi równolegle pracami budowlanymi lub montażowymi przez inne podmioty lub</w:t>
      </w:r>
    </w:p>
    <w:p w14:paraId="77591359" w14:textId="4553D107" w:rsidR="00D64A3D" w:rsidRPr="00D64A3D" w:rsidRDefault="00D64A3D" w:rsidP="00164F0A">
      <w:pPr>
        <w:widowControl w:val="0"/>
        <w:numPr>
          <w:ilvl w:val="0"/>
          <w:numId w:val="40"/>
        </w:numPr>
        <w:tabs>
          <w:tab w:val="left" w:pos="356"/>
        </w:tabs>
        <w:jc w:val="both"/>
      </w:pPr>
      <w:r w:rsidRPr="00D64A3D">
        <w:t>przyczynami niezależ</w:t>
      </w:r>
      <w:r w:rsidR="00806A04">
        <w:t>nymi od stron u</w:t>
      </w:r>
      <w:r w:rsidRPr="00D64A3D">
        <w:t>mowy bądź zależnymi wyłącznie od Zamawiającego, Zamawiający dopuszcza możliwość zmiany terminu zakończenia realizacji przedmiotu U</w:t>
      </w:r>
      <w:r w:rsidR="00806A04">
        <w:t>mowy, określonego w § 2 pkt b) u</w:t>
      </w:r>
      <w:r w:rsidRPr="00D64A3D">
        <w:t xml:space="preserve">mowy, </w:t>
      </w:r>
    </w:p>
    <w:p w14:paraId="2F4836F1" w14:textId="54EA063D" w:rsidR="00D64A3D" w:rsidRPr="00D64A3D" w:rsidRDefault="00D64A3D" w:rsidP="00D64A3D">
      <w:pPr>
        <w:widowControl w:val="0"/>
        <w:tabs>
          <w:tab w:val="left" w:pos="356"/>
        </w:tabs>
        <w:ind w:left="720"/>
        <w:jc w:val="both"/>
      </w:pPr>
      <w:r w:rsidRPr="00D64A3D">
        <w:t>- odpowiednio o okres opóźnienia spowodowanego jedną z przyczyn wskazanych w</w:t>
      </w:r>
      <w:r w:rsidR="00AB6B32">
        <w:t> </w:t>
      </w:r>
      <w:r w:rsidRPr="00D64A3D">
        <w:t>pkt 1) i 2).</w:t>
      </w:r>
    </w:p>
    <w:p w14:paraId="00708DE7" w14:textId="07EFA406" w:rsidR="00D64A3D" w:rsidRPr="00D64A3D" w:rsidRDefault="00D64A3D" w:rsidP="00164F0A">
      <w:pPr>
        <w:widowControl w:val="0"/>
        <w:numPr>
          <w:ilvl w:val="0"/>
          <w:numId w:val="34"/>
        </w:numPr>
        <w:tabs>
          <w:tab w:val="left" w:pos="356"/>
        </w:tabs>
        <w:ind w:left="284" w:hanging="284"/>
        <w:jc w:val="both"/>
      </w:pPr>
      <w:r w:rsidRPr="00D64A3D">
        <w:t>W przypadku obiektywnej konieczności zmiany te</w:t>
      </w:r>
      <w:r w:rsidR="00833C86">
        <w:t>chnologii wykonania przedmiotu u</w:t>
      </w:r>
      <w:r w:rsidRPr="00D64A3D">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806A04">
        <w:t>widłowego wykonania przedmiotu u</w:t>
      </w:r>
      <w:r w:rsidRPr="00D64A3D">
        <w:t>mowy lub zmianę wynagrodzenia, określonego w § 3 us</w:t>
      </w:r>
      <w:r w:rsidR="00806A04">
        <w:t>t. 1 u</w:t>
      </w:r>
      <w:r w:rsidRPr="00D64A3D">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806A04">
        <w:t>ończenia realizacji przedmiotu umowy, określonego w § 2 pkt b) u</w:t>
      </w:r>
      <w:r w:rsidRPr="00D64A3D">
        <w:t>mowy poprzez wydłużenie odpowiednio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79007BEE" w14:textId="77777777" w:rsidR="00D64A3D" w:rsidRPr="00D64A3D" w:rsidRDefault="00D64A3D" w:rsidP="00164F0A">
      <w:pPr>
        <w:widowControl w:val="0"/>
        <w:numPr>
          <w:ilvl w:val="0"/>
          <w:numId w:val="34"/>
        </w:numPr>
        <w:tabs>
          <w:tab w:val="left" w:pos="359"/>
        </w:tabs>
        <w:ind w:left="284" w:hanging="284"/>
        <w:jc w:val="both"/>
      </w:pPr>
      <w:r w:rsidRPr="00D64A3D">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29F4F54" w14:textId="77777777" w:rsidR="00D64A3D" w:rsidRPr="00D64A3D" w:rsidRDefault="00D64A3D" w:rsidP="00164F0A">
      <w:pPr>
        <w:widowControl w:val="0"/>
        <w:numPr>
          <w:ilvl w:val="0"/>
          <w:numId w:val="41"/>
        </w:numPr>
        <w:tabs>
          <w:tab w:val="left" w:pos="359"/>
        </w:tabs>
        <w:jc w:val="both"/>
      </w:pPr>
      <w:r w:rsidRPr="00D64A3D">
        <w:t>zmianach mających wpływ na przyspieszenie wykonania,</w:t>
      </w:r>
    </w:p>
    <w:p w14:paraId="54B2FDE4" w14:textId="77777777" w:rsidR="00D64A3D" w:rsidRPr="00D64A3D" w:rsidRDefault="00D64A3D" w:rsidP="00164F0A">
      <w:pPr>
        <w:widowControl w:val="0"/>
        <w:numPr>
          <w:ilvl w:val="0"/>
          <w:numId w:val="41"/>
        </w:numPr>
        <w:tabs>
          <w:tab w:val="left" w:pos="359"/>
        </w:tabs>
        <w:jc w:val="both"/>
      </w:pPr>
      <w:r w:rsidRPr="00D64A3D">
        <w:t>zmianach mających wpływ na obniżenie kosztu ponoszonego przez Zamawiającego na wykonanie, utrzymanie, lub użytkowanie,</w:t>
      </w:r>
    </w:p>
    <w:p w14:paraId="71C2EC64" w14:textId="77777777" w:rsidR="00D64A3D" w:rsidRPr="00D64A3D" w:rsidRDefault="00D64A3D" w:rsidP="00164F0A">
      <w:pPr>
        <w:widowControl w:val="0"/>
        <w:numPr>
          <w:ilvl w:val="0"/>
          <w:numId w:val="41"/>
        </w:numPr>
        <w:tabs>
          <w:tab w:val="left" w:pos="359"/>
        </w:tabs>
        <w:jc w:val="both"/>
      </w:pPr>
      <w:r w:rsidRPr="00D64A3D">
        <w:t>zmianach mających wpływ na poprawę sprawności, wydajności wykonanych robót dla Zamawiającego,</w:t>
      </w:r>
    </w:p>
    <w:p w14:paraId="5DF3ACFD" w14:textId="77777777" w:rsidR="00D64A3D" w:rsidRPr="00D64A3D" w:rsidRDefault="00D64A3D" w:rsidP="00164F0A">
      <w:pPr>
        <w:widowControl w:val="0"/>
        <w:numPr>
          <w:ilvl w:val="0"/>
          <w:numId w:val="41"/>
        </w:numPr>
        <w:tabs>
          <w:tab w:val="left" w:pos="359"/>
        </w:tabs>
        <w:jc w:val="both"/>
      </w:pPr>
      <w:r w:rsidRPr="00D64A3D">
        <w:t>zmianach mających wpływ na poprawę bezpieczeństwa realizacji robót budowlanych lub usprawnienia procesu budowy,</w:t>
      </w:r>
    </w:p>
    <w:p w14:paraId="68405F11" w14:textId="77777777" w:rsidR="00D64A3D" w:rsidRPr="00D64A3D" w:rsidRDefault="00D64A3D" w:rsidP="00164F0A">
      <w:pPr>
        <w:widowControl w:val="0"/>
        <w:numPr>
          <w:ilvl w:val="0"/>
          <w:numId w:val="41"/>
        </w:numPr>
        <w:tabs>
          <w:tab w:val="left" w:pos="359"/>
        </w:tabs>
        <w:jc w:val="both"/>
      </w:pPr>
      <w:r w:rsidRPr="00D64A3D">
        <w:t>zmianach mających wpływ na poprawę bezpieczeństwa użytkowania,</w:t>
      </w:r>
    </w:p>
    <w:p w14:paraId="088C045E" w14:textId="77777777" w:rsidR="00D64A3D" w:rsidRPr="00D64A3D" w:rsidRDefault="00D64A3D" w:rsidP="00164F0A">
      <w:pPr>
        <w:widowControl w:val="0"/>
        <w:numPr>
          <w:ilvl w:val="0"/>
          <w:numId w:val="41"/>
        </w:numPr>
        <w:tabs>
          <w:tab w:val="left" w:pos="359"/>
        </w:tabs>
        <w:jc w:val="both"/>
      </w:pPr>
      <w:r w:rsidRPr="00D64A3D">
        <w:t>zmianach mających wpływ na poprawę parametrów technicznych,</w:t>
      </w:r>
    </w:p>
    <w:p w14:paraId="7E9040EB" w14:textId="77777777" w:rsidR="00D64A3D" w:rsidRPr="00D64A3D" w:rsidRDefault="00D64A3D" w:rsidP="00164F0A">
      <w:pPr>
        <w:widowControl w:val="0"/>
        <w:numPr>
          <w:ilvl w:val="0"/>
          <w:numId w:val="41"/>
        </w:numPr>
        <w:tabs>
          <w:tab w:val="left" w:pos="359"/>
        </w:tabs>
        <w:jc w:val="both"/>
      </w:pPr>
      <w:r w:rsidRPr="00D64A3D">
        <w:t>zmianach mających wpływ na poprawę parametrów funkcjonalno-użytkowych,</w:t>
      </w:r>
    </w:p>
    <w:p w14:paraId="7F176F1A" w14:textId="77777777" w:rsidR="009409FF" w:rsidRDefault="00D64A3D" w:rsidP="00164F0A">
      <w:pPr>
        <w:widowControl w:val="0"/>
        <w:numPr>
          <w:ilvl w:val="0"/>
          <w:numId w:val="41"/>
        </w:numPr>
        <w:tabs>
          <w:tab w:val="left" w:pos="359"/>
        </w:tabs>
        <w:jc w:val="both"/>
      </w:pPr>
      <w:r w:rsidRPr="00D64A3D">
        <w:t xml:space="preserve">aktualizacji rozwiązań z uwagi na postęp technologiczny lub zmiany obowiązujących przepisów, </w:t>
      </w:r>
    </w:p>
    <w:p w14:paraId="410E42D7" w14:textId="34706A31" w:rsidR="00D64A3D" w:rsidRPr="00D64A3D" w:rsidRDefault="00D64A3D" w:rsidP="00F7388A">
      <w:pPr>
        <w:widowControl w:val="0"/>
        <w:tabs>
          <w:tab w:val="left" w:pos="359"/>
        </w:tabs>
        <w:ind w:left="567"/>
        <w:jc w:val="both"/>
      </w:pPr>
      <w:r w:rsidRPr="00D64A3D">
        <w:t>Zamawiający dopuszcza możliwość zmian</w:t>
      </w:r>
      <w:r w:rsidR="00806A04">
        <w:t>y sposobu wykonania przedmiotu u</w:t>
      </w:r>
      <w:r w:rsidRPr="00D64A3D">
        <w:t>mowy, zmniejszenia zakresu przedmiotu Umowy lub zmianę wynagrodzenia określonego w</w:t>
      </w:r>
      <w:r w:rsidR="00AB6B32">
        <w:t> </w:t>
      </w:r>
      <w:r w:rsidRPr="00D64A3D">
        <w:t>§</w:t>
      </w:r>
      <w:r w:rsidR="00101E21">
        <w:t> </w:t>
      </w:r>
      <w:r w:rsidRPr="00D64A3D">
        <w:t>3 ust. 1 Umowy oraz jeżeli wskutek wprowadzenia tych zmian wystąpi opóźnienie lub wydłużenie czasu koniec</w:t>
      </w:r>
      <w:r w:rsidR="00806A04">
        <w:t>znego dla wykonania przedmiotu u</w:t>
      </w:r>
      <w:r w:rsidRPr="00D64A3D">
        <w:t>mowy, Zamawiający dopuszcza zmianę terminu zak</w:t>
      </w:r>
      <w:r w:rsidR="00806A04">
        <w:t>ończenia realizacji przedmiotu u</w:t>
      </w:r>
      <w:r w:rsidRPr="00D64A3D">
        <w:t>mowy poprzez wydłużenie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5B26F876" w14:textId="1F05FC8D" w:rsidR="00D64A3D" w:rsidRPr="00D64A3D" w:rsidRDefault="00D64A3D" w:rsidP="00164F0A">
      <w:pPr>
        <w:widowControl w:val="0"/>
        <w:numPr>
          <w:ilvl w:val="0"/>
          <w:numId w:val="34"/>
        </w:numPr>
        <w:tabs>
          <w:tab w:val="left" w:pos="359"/>
        </w:tabs>
        <w:ind w:left="426" w:hanging="426"/>
        <w:jc w:val="both"/>
      </w:pPr>
      <w:r w:rsidRPr="00D64A3D">
        <w:t>W przypadku działania siły wyższej pod pojęciem, której rozumie się wszystkie zdarzenia zewnętrzne niemożliwe do przewidzenia i niemożliwe do zapobieżenia przez Stronę lub Strony U</w:t>
      </w:r>
      <w:r w:rsidR="00806A04">
        <w:t>mowy, a zaistniałe po zawarciu u</w:t>
      </w:r>
      <w:r w:rsidRPr="00D64A3D">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w:t>
      </w:r>
      <w:r w:rsidR="00CC253F">
        <w:t>konawca mógł wykonać przedmiot u</w:t>
      </w:r>
      <w:r w:rsidRPr="00D64A3D">
        <w:t>mowy w sposób prawidłowy oraz jeżeli w wyniku działania siły wyższej wystąpi opóźnienie, dopuszcza zmianę terminu zak</w:t>
      </w:r>
      <w:r w:rsidR="00806A04">
        <w:t>ończenia realizacji przedmiotu u</w:t>
      </w:r>
      <w:r w:rsidRPr="00D64A3D">
        <w:t>mowy, ok</w:t>
      </w:r>
      <w:r w:rsidR="00806A04">
        <w:t>reślonego w § 2 pkt b) u</w:t>
      </w:r>
      <w:r w:rsidRPr="00D64A3D">
        <w:t>mowy, poprzez przedłużenie o okres takiego opóźnienia.</w:t>
      </w:r>
    </w:p>
    <w:p w14:paraId="0116B637" w14:textId="56B270EB" w:rsidR="00D64A3D" w:rsidRPr="00D64A3D" w:rsidRDefault="00D64A3D" w:rsidP="00164F0A">
      <w:pPr>
        <w:widowControl w:val="0"/>
        <w:numPr>
          <w:ilvl w:val="0"/>
          <w:numId w:val="34"/>
        </w:numPr>
        <w:tabs>
          <w:tab w:val="left" w:pos="359"/>
        </w:tabs>
        <w:ind w:left="426" w:hanging="426"/>
        <w:jc w:val="both"/>
      </w:pPr>
      <w:r w:rsidRPr="00D64A3D">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2427FE">
        <w:t xml:space="preserve"> sposobu lub terminu wykonania u</w:t>
      </w:r>
      <w:r w:rsidRPr="00D64A3D">
        <w:t>mowy w niezbędnym zakresie tak, aby Wykonawca po ustaniu lub usunięciu przeszkód móg</w:t>
      </w:r>
      <w:r w:rsidR="00806A04">
        <w:t>ł wykonać prawidłowo przedmiot u</w:t>
      </w:r>
      <w:r w:rsidRPr="00D64A3D">
        <w:t>mowy.</w:t>
      </w:r>
    </w:p>
    <w:p w14:paraId="5F590C4F" w14:textId="0FF40916" w:rsidR="00D64A3D" w:rsidRPr="00D64A3D" w:rsidRDefault="00D64A3D" w:rsidP="00164F0A">
      <w:pPr>
        <w:widowControl w:val="0"/>
        <w:numPr>
          <w:ilvl w:val="0"/>
          <w:numId w:val="34"/>
        </w:numPr>
        <w:tabs>
          <w:tab w:val="left" w:pos="359"/>
        </w:tabs>
        <w:ind w:left="426" w:hanging="426"/>
        <w:jc w:val="both"/>
      </w:pPr>
      <w:r w:rsidRPr="00D64A3D">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w:t>
      </w:r>
      <w:r w:rsidR="002D5BD7">
        <w:t>enia, określonego w § 3 ust. 1 u</w:t>
      </w:r>
      <w:r w:rsidRPr="00D64A3D">
        <w:t>mowy oraz jeżeli w wyniku opisanych powyżej przeszkód wystąpi opóźnienie w</w:t>
      </w:r>
      <w:r w:rsidR="00AB6B32">
        <w:t> </w:t>
      </w:r>
      <w:r w:rsidRPr="00D64A3D">
        <w:t>robotach, Zamawiający dopuszcza zmianę terminu zakończenia realizacji przedmiotu Um</w:t>
      </w:r>
      <w:r w:rsidR="008625BA">
        <w:t>owy, określonego w § 2 pkt. b) u</w:t>
      </w:r>
      <w:r w:rsidRPr="00D64A3D">
        <w:t>mowy poprzez przedłużenie o okres takiego opóźnienia.</w:t>
      </w:r>
    </w:p>
    <w:p w14:paraId="763A129B" w14:textId="2D8C910D" w:rsidR="00D64A3D" w:rsidRPr="00D64A3D" w:rsidRDefault="00D64A3D" w:rsidP="00164F0A">
      <w:pPr>
        <w:widowControl w:val="0"/>
        <w:numPr>
          <w:ilvl w:val="0"/>
          <w:numId w:val="34"/>
        </w:numPr>
        <w:tabs>
          <w:tab w:val="left" w:pos="390"/>
        </w:tabs>
        <w:ind w:left="426" w:hanging="426"/>
        <w:jc w:val="both"/>
      </w:pPr>
      <w:r w:rsidRPr="00D64A3D">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2D5BD7">
        <w:t>enia, określonego w § 3 ust. 1 u</w:t>
      </w:r>
      <w:r w:rsidRPr="00D64A3D">
        <w:t>mowy oraz jeżeli wskutek opóźnień w wykonywaniu prac wystąpi opóźnienie lub wydłużenie czasu koniec</w:t>
      </w:r>
      <w:r w:rsidR="002D5BD7">
        <w:t>znego dla wykonania przedmiotu u</w:t>
      </w:r>
      <w:r w:rsidRPr="00D64A3D">
        <w:t>mowy, Zamawiający dopuszcza zmianę terminu zak</w:t>
      </w:r>
      <w:r w:rsidR="002D5BD7">
        <w:t>ończenia realizacji przedmiotu u</w:t>
      </w:r>
      <w:r w:rsidRPr="00D64A3D">
        <w:t>m</w:t>
      </w:r>
      <w:r w:rsidR="002D5BD7">
        <w:t>owy, określonego w § 2 pkt. b) u</w:t>
      </w:r>
      <w:r w:rsidRPr="00D64A3D">
        <w:t>mowy, poprzez wydłużenie o okres takiego opóźnienia lub o okres o jaki czas konieczny dla wykonania przedmiotu Umowy po wprowadzonych zmianach będzie dłuższy od czasu wykonania przewidzianego dla Wykonawcy przed taką zmianą.</w:t>
      </w:r>
    </w:p>
    <w:p w14:paraId="2CE8BCCB" w14:textId="24ECB027" w:rsidR="00D64A3D" w:rsidRPr="00D64A3D" w:rsidRDefault="00FE02F6" w:rsidP="00164F0A">
      <w:pPr>
        <w:widowControl w:val="0"/>
        <w:numPr>
          <w:ilvl w:val="0"/>
          <w:numId w:val="34"/>
        </w:numPr>
        <w:tabs>
          <w:tab w:val="left" w:pos="390"/>
        </w:tabs>
        <w:ind w:left="426" w:hanging="426"/>
        <w:jc w:val="both"/>
      </w:pPr>
      <w:r w:rsidRPr="00D64A3D">
        <w:t xml:space="preserve">W przypadku zmniejszenia zakresu przedmiotu umowy lub rezygnacji z określonych robót — jeżeli zmniejszenie lub rezygnacja dotyczyć będzie całego elementu </w:t>
      </w:r>
      <w:r>
        <w:t>zakresu rzeczowo finansowego</w:t>
      </w:r>
      <w:r w:rsidRPr="00D64A3D">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Sekocenbud za kwartał w którym Wykonawca złożył ofertę, a w przypadku braku odpowiednich pozycji w</w:t>
      </w:r>
      <w:r>
        <w:t> </w:t>
      </w:r>
      <w:r w:rsidRPr="00D64A3D">
        <w:t>Sekocenbudzie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779F9494" w14:textId="5E01DDFC" w:rsidR="00D64A3D" w:rsidRPr="00D64A3D" w:rsidRDefault="00FE02F6" w:rsidP="00164F0A">
      <w:pPr>
        <w:widowControl w:val="0"/>
        <w:numPr>
          <w:ilvl w:val="0"/>
          <w:numId w:val="34"/>
        </w:numPr>
        <w:tabs>
          <w:tab w:val="left" w:pos="390"/>
        </w:tabs>
        <w:ind w:left="426" w:hanging="426"/>
        <w:jc w:val="both"/>
      </w:pPr>
      <w:r w:rsidRPr="00D64A3D">
        <w:t xml:space="preserve">W przypadku robót zamiennych — jeżeli zamianie podlegać będzie cały element </w:t>
      </w:r>
      <w:r>
        <w:t>zakresu rzeczowo finansowego</w:t>
      </w:r>
      <w:r w:rsidRPr="00D64A3D">
        <w:t>, to nastąpi odliczenie z wynagrodzenia należnego Wykonawcy wartości tego elementu oraz ustalenie wartości robót, które mają być wykonane w</w:t>
      </w:r>
      <w:r>
        <w:t> </w:t>
      </w:r>
      <w:r w:rsidRPr="00D64A3D">
        <w:t>miejsce robót tego elementu na podstawie kosztorysu sporządzonego przez Wykonawcę w oparciu o następujące założenia: średnie stawki robocizny, materiałów i</w:t>
      </w:r>
      <w:r>
        <w:t> </w:t>
      </w:r>
      <w:r w:rsidRPr="00D64A3D">
        <w:t>sprzętu ujęte w wydawnictwie Sekocenbud za dany kwartał, a w przypadku braku odpowiednich pozycji w Sekocenbudzie wyliczenie zostanie wykonane w oparciu o</w:t>
      </w:r>
      <w:r>
        <w:t> </w:t>
      </w:r>
      <w:r w:rsidRPr="00D64A3D">
        <w:t>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w:t>
      </w:r>
      <w:r>
        <w:t> </w:t>
      </w:r>
      <w:r w:rsidRPr="00D64A3D">
        <w:t>Sekocenbudzie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4013F3FE" w14:textId="3BF89ED4" w:rsidR="00D64A3D" w:rsidRPr="00D64A3D" w:rsidRDefault="00D64A3D" w:rsidP="00164F0A">
      <w:pPr>
        <w:widowControl w:val="0"/>
        <w:numPr>
          <w:ilvl w:val="0"/>
          <w:numId w:val="34"/>
        </w:numPr>
        <w:ind w:left="426" w:hanging="426"/>
        <w:jc w:val="both"/>
      </w:pPr>
      <w:r w:rsidRPr="00D64A3D">
        <w:t>W przypadku dopuszczonego prawem zlecenia robót dodatkowych, jeżeli terminy ich wykonania, rodzaj lub zakres uniemożliwiają dotrzymanie pierwotnego terminu zak</w:t>
      </w:r>
      <w:r w:rsidR="002D5BD7">
        <w:t>ończenia realizacji przedmiotu u</w:t>
      </w:r>
      <w:r w:rsidRPr="00D64A3D">
        <w:t>mowy, Zamawiający dopuszcza zmianę terminu zakończenia realizacj</w:t>
      </w:r>
      <w:r w:rsidR="002D5BD7">
        <w:t>i przedmiotu u</w:t>
      </w:r>
      <w:r w:rsidRPr="00D64A3D">
        <w:t>m</w:t>
      </w:r>
      <w:r w:rsidR="00CC253F">
        <w:t>owy, określonego w § 2 pkt. b) u</w:t>
      </w:r>
      <w:r w:rsidRPr="00D64A3D">
        <w:t>mowy, poprzez wydłużenie o okres niezbędny do dokończenia robót.</w:t>
      </w:r>
    </w:p>
    <w:p w14:paraId="5884256C" w14:textId="5B3F003D" w:rsidR="00D64A3D" w:rsidRPr="00D64A3D" w:rsidRDefault="00D64A3D" w:rsidP="00164F0A">
      <w:pPr>
        <w:widowControl w:val="0"/>
        <w:numPr>
          <w:ilvl w:val="0"/>
          <w:numId w:val="34"/>
        </w:numPr>
        <w:tabs>
          <w:tab w:val="left" w:pos="390"/>
        </w:tabs>
        <w:ind w:left="426" w:hanging="426"/>
        <w:jc w:val="both"/>
      </w:pPr>
      <w:r w:rsidRPr="00D64A3D">
        <w:t>W przypadku uzgodnienia pomiędzy Stronami skrócenia</w:t>
      </w:r>
      <w:r w:rsidR="002D5BD7">
        <w:t xml:space="preserve"> terminu realizacji przedmiotu u</w:t>
      </w:r>
      <w:r w:rsidRPr="00D64A3D">
        <w:t>m</w:t>
      </w:r>
      <w:r w:rsidR="002D5BD7">
        <w:t>owy, określonego w § 2 pkt. b) u</w:t>
      </w:r>
      <w:r w:rsidRPr="00D64A3D">
        <w:t>mowy, Zamawiający dopuszcza zmianę skutkującą skróceniem</w:t>
      </w:r>
      <w:r w:rsidR="002D5BD7">
        <w:t xml:space="preserve"> terminu realizacji przedmiotu u</w:t>
      </w:r>
      <w:r w:rsidRPr="00D64A3D">
        <w:t>mowy o uzgodniony okres.</w:t>
      </w:r>
    </w:p>
    <w:p w14:paraId="609C8B61" w14:textId="5896DDE8" w:rsidR="00D64A3D" w:rsidRPr="00D64A3D" w:rsidRDefault="00CC253F" w:rsidP="00164F0A">
      <w:pPr>
        <w:widowControl w:val="0"/>
        <w:numPr>
          <w:ilvl w:val="0"/>
          <w:numId w:val="34"/>
        </w:numPr>
        <w:ind w:left="426" w:hanging="426"/>
        <w:jc w:val="both"/>
      </w:pPr>
      <w:r>
        <w:t xml:space="preserve"> W przypadku, gdy w u</w:t>
      </w:r>
      <w:r w:rsidR="00D64A3D" w:rsidRPr="00D64A3D">
        <w:t>mowie znajdują się oczywiste błędy pisarskie lub rachunkowe, Zamawiając</w:t>
      </w:r>
      <w:r w:rsidR="002D5BD7">
        <w:t>y dopuszcza zmiany postanowień u</w:t>
      </w:r>
      <w:r w:rsidR="00D64A3D" w:rsidRPr="00D64A3D">
        <w:t>mowy, w których występują takie oczywiste błędy pisarskie lub rachunkowe.</w:t>
      </w:r>
    </w:p>
    <w:p w14:paraId="709BFEB3" w14:textId="77777777" w:rsidR="00D64A3D" w:rsidRPr="00D64A3D" w:rsidRDefault="00D64A3D" w:rsidP="00164F0A">
      <w:pPr>
        <w:widowControl w:val="0"/>
        <w:numPr>
          <w:ilvl w:val="0"/>
          <w:numId w:val="34"/>
        </w:numPr>
        <w:tabs>
          <w:tab w:val="left" w:pos="390"/>
        </w:tabs>
        <w:ind w:left="284" w:hanging="284"/>
        <w:jc w:val="both"/>
      </w:pPr>
      <w:r w:rsidRPr="00D64A3D">
        <w:t>W przypadku zmian budżetu Miasta Zamawiający dopuszcza zmiany:</w:t>
      </w:r>
    </w:p>
    <w:p w14:paraId="2B86F989" w14:textId="77777777" w:rsidR="00D64A3D" w:rsidRPr="00D64A3D" w:rsidRDefault="00D64A3D" w:rsidP="00164F0A">
      <w:pPr>
        <w:widowControl w:val="0"/>
        <w:numPr>
          <w:ilvl w:val="0"/>
          <w:numId w:val="35"/>
        </w:numPr>
        <w:tabs>
          <w:tab w:val="left" w:pos="678"/>
        </w:tabs>
        <w:ind w:firstLine="284"/>
        <w:jc w:val="both"/>
      </w:pPr>
      <w:r w:rsidRPr="00D64A3D">
        <w:t>sposobu rozliczania lub warunków dokonywania płatności,</w:t>
      </w:r>
    </w:p>
    <w:p w14:paraId="741FD4CF" w14:textId="6B674FE1" w:rsidR="00D64A3D" w:rsidRPr="00D64A3D" w:rsidRDefault="002D5BD7" w:rsidP="00164F0A">
      <w:pPr>
        <w:widowControl w:val="0"/>
        <w:numPr>
          <w:ilvl w:val="0"/>
          <w:numId w:val="35"/>
        </w:numPr>
        <w:tabs>
          <w:tab w:val="left" w:pos="688"/>
        </w:tabs>
        <w:ind w:firstLine="284"/>
        <w:jc w:val="both"/>
      </w:pPr>
      <w:r>
        <w:t>terminu realizacji niniejszej u</w:t>
      </w:r>
      <w:r w:rsidR="00D64A3D" w:rsidRPr="00D64A3D">
        <w:t>m</w:t>
      </w:r>
      <w:r>
        <w:t>owy, określonego w § 2 pkt. b) u</w:t>
      </w:r>
      <w:r w:rsidR="00D64A3D" w:rsidRPr="00D64A3D">
        <w:t>mowy,</w:t>
      </w:r>
    </w:p>
    <w:p w14:paraId="0433F374" w14:textId="77777777" w:rsidR="00D64A3D" w:rsidRPr="00D64A3D" w:rsidRDefault="00D64A3D" w:rsidP="00164F0A">
      <w:pPr>
        <w:widowControl w:val="0"/>
        <w:numPr>
          <w:ilvl w:val="0"/>
          <w:numId w:val="35"/>
        </w:numPr>
        <w:tabs>
          <w:tab w:val="left" w:pos="688"/>
        </w:tabs>
        <w:ind w:firstLine="284"/>
        <w:jc w:val="both"/>
      </w:pPr>
      <w:r w:rsidRPr="00D64A3D">
        <w:t>harmonogramu rzeczowo-finansowego.</w:t>
      </w:r>
    </w:p>
    <w:p w14:paraId="580F4C22" w14:textId="782006EC" w:rsidR="00D64A3D" w:rsidRPr="00D64A3D" w:rsidRDefault="00D64A3D" w:rsidP="00164F0A">
      <w:pPr>
        <w:widowControl w:val="0"/>
        <w:numPr>
          <w:ilvl w:val="0"/>
          <w:numId w:val="34"/>
        </w:numPr>
        <w:tabs>
          <w:tab w:val="left" w:pos="397"/>
        </w:tabs>
        <w:ind w:left="426" w:hanging="426"/>
        <w:jc w:val="both"/>
      </w:pPr>
      <w:r w:rsidRPr="00D64A3D">
        <w:t>Zamawiający przewiduje możliwość dokonania z</w:t>
      </w:r>
      <w:r w:rsidR="002D5BD7">
        <w:t>mian i uzupełnień nieistotnych u</w:t>
      </w:r>
      <w:r w:rsidRPr="00D64A3D">
        <w:t>mowy (nie stanowiących zmian istotnych niniejszej umowy), w szczególności:</w:t>
      </w:r>
    </w:p>
    <w:p w14:paraId="5DE88785" w14:textId="77777777" w:rsidR="00D64A3D" w:rsidRPr="00D64A3D" w:rsidRDefault="00D64A3D" w:rsidP="00164F0A">
      <w:pPr>
        <w:widowControl w:val="0"/>
        <w:numPr>
          <w:ilvl w:val="0"/>
          <w:numId w:val="36"/>
        </w:numPr>
        <w:tabs>
          <w:tab w:val="left" w:pos="756"/>
        </w:tabs>
        <w:ind w:left="851" w:hanging="567"/>
        <w:jc w:val="both"/>
      </w:pPr>
      <w:r w:rsidRPr="00D64A3D">
        <w:t>zmiana nazwy, siedziby stron Umowy, numerów kont bankowych oraz innych danych identyfikacyjnych,</w:t>
      </w:r>
    </w:p>
    <w:p w14:paraId="3CA3EAFC" w14:textId="2DF8202F" w:rsidR="00D64A3D" w:rsidRPr="00D64A3D" w:rsidRDefault="00D64A3D" w:rsidP="00164F0A">
      <w:pPr>
        <w:widowControl w:val="0"/>
        <w:numPr>
          <w:ilvl w:val="0"/>
          <w:numId w:val="36"/>
        </w:numPr>
        <w:tabs>
          <w:tab w:val="left" w:pos="756"/>
        </w:tabs>
        <w:ind w:firstLine="284"/>
        <w:jc w:val="both"/>
      </w:pPr>
      <w:r w:rsidRPr="00D64A3D">
        <w:t>zmiana osób odpowiedzialnych za kon</w:t>
      </w:r>
      <w:r w:rsidR="002D5BD7">
        <w:t>takty i nadzór nad przedmiotem u</w:t>
      </w:r>
      <w:r w:rsidRPr="00D64A3D">
        <w:t>mowy.</w:t>
      </w:r>
    </w:p>
    <w:p w14:paraId="777A8E13" w14:textId="77777777" w:rsidR="00D64A3D" w:rsidRPr="00D64A3D" w:rsidRDefault="00D64A3D" w:rsidP="00164F0A">
      <w:pPr>
        <w:widowControl w:val="0"/>
        <w:numPr>
          <w:ilvl w:val="0"/>
          <w:numId w:val="34"/>
        </w:numPr>
        <w:tabs>
          <w:tab w:val="left" w:pos="397"/>
        </w:tabs>
        <w:ind w:left="426" w:hanging="426"/>
        <w:jc w:val="both"/>
      </w:pPr>
      <w:r w:rsidRPr="00D64A3D">
        <w:t>W przypadku zmiany kierownika budowy/robót/ (jedynie za uprzednią pisemną zgodą Zamawiającego) na wniosek Wykonawcy w przypadku:</w:t>
      </w:r>
    </w:p>
    <w:p w14:paraId="33A96883" w14:textId="77777777" w:rsidR="00D64A3D" w:rsidRPr="00D64A3D" w:rsidRDefault="00D64A3D" w:rsidP="00164F0A">
      <w:pPr>
        <w:widowControl w:val="0"/>
        <w:numPr>
          <w:ilvl w:val="0"/>
          <w:numId w:val="37"/>
        </w:numPr>
        <w:tabs>
          <w:tab w:val="left" w:pos="746"/>
        </w:tabs>
        <w:ind w:left="851" w:hanging="567"/>
        <w:jc w:val="both"/>
      </w:pPr>
      <w:r w:rsidRPr="00D64A3D">
        <w:t>choroby lub innych zdarzeń losowych dotyczących kierownika budowy/robót/,</w:t>
      </w:r>
    </w:p>
    <w:p w14:paraId="051B3BF1" w14:textId="77777777" w:rsidR="00D64A3D" w:rsidRPr="00D64A3D" w:rsidRDefault="00D64A3D" w:rsidP="00164F0A">
      <w:pPr>
        <w:widowControl w:val="0"/>
        <w:numPr>
          <w:ilvl w:val="0"/>
          <w:numId w:val="37"/>
        </w:numPr>
        <w:tabs>
          <w:tab w:val="left" w:pos="756"/>
        </w:tabs>
        <w:ind w:left="709" w:hanging="425"/>
        <w:jc w:val="both"/>
      </w:pPr>
      <w:r w:rsidRPr="00D64A3D">
        <w:t>nie wywiązywania się kierownika budowy/robót/ z obowiązków wynikających z</w:t>
      </w:r>
      <w:r w:rsidR="00150331">
        <w:t> </w:t>
      </w:r>
      <w:r w:rsidRPr="00D64A3D">
        <w:t>umowy,</w:t>
      </w:r>
    </w:p>
    <w:p w14:paraId="00D73192" w14:textId="77777777" w:rsidR="00D64A3D" w:rsidRPr="00D64A3D" w:rsidRDefault="00D64A3D" w:rsidP="00164F0A">
      <w:pPr>
        <w:widowControl w:val="0"/>
        <w:numPr>
          <w:ilvl w:val="0"/>
          <w:numId w:val="37"/>
        </w:numPr>
        <w:tabs>
          <w:tab w:val="left" w:pos="756"/>
        </w:tabs>
        <w:ind w:left="709" w:hanging="425"/>
        <w:jc w:val="both"/>
      </w:pPr>
      <w:r w:rsidRPr="00D64A3D">
        <w:t>jeżeli zmiana kierownika budowy/robót/ stanie się konieczna z jakichkolwiek przyczyn niezależnych od Wykonawcy (np. rezygnacji).</w:t>
      </w:r>
    </w:p>
    <w:p w14:paraId="5A95572C" w14:textId="5D4605D9" w:rsidR="00D64A3D" w:rsidRPr="00D64A3D" w:rsidRDefault="00D64A3D" w:rsidP="00164F0A">
      <w:pPr>
        <w:widowControl w:val="0"/>
        <w:numPr>
          <w:ilvl w:val="0"/>
          <w:numId w:val="34"/>
        </w:numPr>
        <w:tabs>
          <w:tab w:val="left" w:pos="397"/>
        </w:tabs>
        <w:ind w:left="426" w:hanging="426"/>
        <w:jc w:val="both"/>
      </w:pPr>
      <w:r w:rsidRPr="00D64A3D">
        <w:t>W przypadku zmiany kierownika budowy/robót/ na wniosek Zamawiającego w</w:t>
      </w:r>
      <w:r w:rsidR="00150331">
        <w:t> </w:t>
      </w:r>
      <w:r w:rsidRPr="00D64A3D">
        <w:t>przypadku, gdy nie wykonuje on sw</w:t>
      </w:r>
      <w:r w:rsidR="002D5BD7">
        <w:t>oich obowiązków wynikających z u</w:t>
      </w:r>
      <w:r w:rsidRPr="00D64A3D">
        <w:t>mowy. Wykonawca zobowiązany jest zmie</w:t>
      </w:r>
      <w:r w:rsidR="006F2DAB">
        <w:t>nić kierownika budowy/robó</w:t>
      </w:r>
      <w:r w:rsidRPr="00D64A3D">
        <w:t>t/ zgodnie z żądaniem Zamawiającego we wskazanym przez Zamawiającego terminie.</w:t>
      </w:r>
    </w:p>
    <w:p w14:paraId="2E3E2879" w14:textId="77777777" w:rsidR="00D64A3D" w:rsidRPr="00D64A3D" w:rsidRDefault="00D64A3D" w:rsidP="00164F0A">
      <w:pPr>
        <w:widowControl w:val="0"/>
        <w:numPr>
          <w:ilvl w:val="0"/>
          <w:numId w:val="34"/>
        </w:numPr>
        <w:tabs>
          <w:tab w:val="left" w:pos="407"/>
        </w:tabs>
        <w:ind w:left="426" w:hanging="426"/>
        <w:jc w:val="both"/>
      </w:pPr>
      <w:r w:rsidRPr="00D64A3D">
        <w:t xml:space="preserve"> W przypadku zmiany kierownika budowy/robót/, o których mowa w ust. 19 i 20 niniejszego paragrafu Umowy, nowy kierownik budowy/robót/ musi spełniać wymagania określone w SIWZ dla danego specjalisty.</w:t>
      </w:r>
    </w:p>
    <w:p w14:paraId="21A38812" w14:textId="77777777" w:rsidR="00D64A3D" w:rsidRPr="00D64A3D" w:rsidRDefault="00D64A3D" w:rsidP="00164F0A">
      <w:pPr>
        <w:widowControl w:val="0"/>
        <w:numPr>
          <w:ilvl w:val="0"/>
          <w:numId w:val="34"/>
        </w:numPr>
        <w:tabs>
          <w:tab w:val="left" w:pos="407"/>
        </w:tabs>
        <w:ind w:left="426" w:hanging="426"/>
        <w:jc w:val="both"/>
      </w:pPr>
      <w:r w:rsidRPr="00D64A3D">
        <w:t>W przypadku zmiany podwykonawców:</w:t>
      </w:r>
      <w:r w:rsidRPr="00D64A3D">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14:paraId="19A7D36A" w14:textId="77777777" w:rsidR="00D64A3D" w:rsidRPr="00D64A3D" w:rsidRDefault="00D64A3D" w:rsidP="00164F0A">
      <w:pPr>
        <w:widowControl w:val="0"/>
        <w:numPr>
          <w:ilvl w:val="0"/>
          <w:numId w:val="34"/>
        </w:numPr>
        <w:tabs>
          <w:tab w:val="left" w:pos="407"/>
        </w:tabs>
        <w:ind w:left="426" w:hanging="426"/>
        <w:jc w:val="both"/>
      </w:pPr>
      <w:r w:rsidRPr="00D64A3D">
        <w:t>W przypadku zmiany</w:t>
      </w:r>
      <w:r w:rsidR="007C18F9">
        <w:t xml:space="preserve"> zakresu</w:t>
      </w:r>
      <w:r w:rsidRPr="00D64A3D">
        <w:t xml:space="preserve"> rzeczowo</w:t>
      </w:r>
      <w:r w:rsidR="007C18F9">
        <w:t xml:space="preserve"> </w:t>
      </w:r>
      <w:r w:rsidRPr="00D64A3D">
        <w:t>finansowego:</w:t>
      </w:r>
    </w:p>
    <w:p w14:paraId="566637D0" w14:textId="77777777" w:rsidR="00D64A3D" w:rsidRPr="00D64A3D" w:rsidRDefault="00D64A3D" w:rsidP="00164F0A">
      <w:pPr>
        <w:widowControl w:val="0"/>
        <w:numPr>
          <w:ilvl w:val="0"/>
          <w:numId w:val="38"/>
        </w:numPr>
        <w:tabs>
          <w:tab w:val="left" w:pos="746"/>
        </w:tabs>
        <w:ind w:firstLine="426"/>
        <w:jc w:val="both"/>
      </w:pPr>
      <w:r w:rsidRPr="00D64A3D">
        <w:t>w przypadku zmiany terminu realizacji przedmiotu zamówienia lub jego części, lub</w:t>
      </w:r>
    </w:p>
    <w:p w14:paraId="2A780A25" w14:textId="77777777" w:rsidR="00D64A3D" w:rsidRPr="00D64A3D" w:rsidRDefault="00D64A3D" w:rsidP="00164F0A">
      <w:pPr>
        <w:widowControl w:val="0"/>
        <w:numPr>
          <w:ilvl w:val="0"/>
          <w:numId w:val="38"/>
        </w:numPr>
        <w:tabs>
          <w:tab w:val="left" w:pos="756"/>
        </w:tabs>
        <w:ind w:left="709" w:hanging="283"/>
        <w:jc w:val="both"/>
      </w:pPr>
      <w:r w:rsidRPr="00D64A3D">
        <w:t>w celu dostosowania go do aktualnego zaawansowania realizacji przedmiotu zamówienia,</w:t>
      </w:r>
    </w:p>
    <w:p w14:paraId="5A29F047" w14:textId="77777777" w:rsidR="00D64A3D" w:rsidRPr="00D64A3D" w:rsidRDefault="00D64A3D" w:rsidP="00164F0A">
      <w:pPr>
        <w:widowControl w:val="0"/>
        <w:numPr>
          <w:ilvl w:val="0"/>
          <w:numId w:val="38"/>
        </w:numPr>
        <w:tabs>
          <w:tab w:val="left" w:pos="756"/>
        </w:tabs>
        <w:ind w:firstLine="426"/>
        <w:jc w:val="both"/>
      </w:pPr>
      <w:r w:rsidRPr="00D64A3D">
        <w:t>w przypadku wprowadzenia odbiorów częściowych.</w:t>
      </w:r>
    </w:p>
    <w:p w14:paraId="15F3AE89" w14:textId="77777777" w:rsidR="00D64A3D" w:rsidRPr="00D64A3D" w:rsidRDefault="00D64A3D" w:rsidP="00164F0A">
      <w:pPr>
        <w:widowControl w:val="0"/>
        <w:numPr>
          <w:ilvl w:val="0"/>
          <w:numId w:val="34"/>
        </w:numPr>
        <w:tabs>
          <w:tab w:val="left" w:pos="756"/>
        </w:tabs>
        <w:ind w:left="426" w:hanging="426"/>
        <w:jc w:val="both"/>
      </w:pPr>
      <w:r w:rsidRPr="00D64A3D">
        <w:t>Zamawiaj</w:t>
      </w:r>
      <w:r w:rsidRPr="00D64A3D">
        <w:rPr>
          <w:rFonts w:eastAsia="Calibri"/>
        </w:rPr>
        <w:t>ą</w:t>
      </w:r>
      <w:r w:rsidRPr="00D64A3D">
        <w:t>cy dopuszcza zmianę podwykonawcy lub rezygnacj</w:t>
      </w:r>
      <w:r w:rsidRPr="00D64A3D">
        <w:rPr>
          <w:rFonts w:eastAsia="Calibri"/>
        </w:rPr>
        <w:t>ę</w:t>
      </w:r>
      <w:r w:rsidRPr="00D64A3D">
        <w:t xml:space="preserve"> z udziału podwykonawcy przy realizacji przedmiotu zam</w:t>
      </w:r>
      <w:r w:rsidRPr="00D64A3D">
        <w:rPr>
          <w:rFonts w:eastAsia="Calibri"/>
        </w:rPr>
        <w:t>ó</w:t>
      </w:r>
      <w:r w:rsidRPr="00D64A3D">
        <w:t>wienia, przy czym je</w:t>
      </w:r>
      <w:r w:rsidRPr="00D64A3D">
        <w:rPr>
          <w:rFonts w:eastAsia="Calibri"/>
        </w:rPr>
        <w:t>ż</w:t>
      </w:r>
      <w:r w:rsidRPr="00D64A3D">
        <w:t>eli zmiana albo rezygnacja z podwykonawcy dotyczy podmiotu, na kt</w:t>
      </w:r>
      <w:r w:rsidRPr="00D64A3D">
        <w:rPr>
          <w:rFonts w:eastAsia="Calibri"/>
        </w:rPr>
        <w:t>ó</w:t>
      </w:r>
      <w:r w:rsidRPr="00D64A3D">
        <w:t>rego zasoby Wykonawca powoływał si</w:t>
      </w:r>
      <w:r w:rsidRPr="00D64A3D">
        <w:rPr>
          <w:rFonts w:eastAsia="Calibri"/>
        </w:rPr>
        <w:t>ę</w:t>
      </w:r>
      <w:r w:rsidRPr="00D64A3D">
        <w:t xml:space="preserve"> w celu wykazania spełniania warunk</w:t>
      </w:r>
      <w:r w:rsidRPr="00D64A3D">
        <w:rPr>
          <w:rFonts w:eastAsia="Calibri"/>
        </w:rPr>
        <w:t>ó</w:t>
      </w:r>
      <w:r w:rsidRPr="00D64A3D">
        <w:t>w udziału w post</w:t>
      </w:r>
      <w:r w:rsidRPr="00D64A3D">
        <w:rPr>
          <w:rFonts w:eastAsia="Calibri"/>
        </w:rPr>
        <w:t>ę</w:t>
      </w:r>
      <w:r w:rsidRPr="00D64A3D">
        <w:t>powaniu. Wykonawca winien ka</w:t>
      </w:r>
      <w:r w:rsidRPr="00D64A3D">
        <w:rPr>
          <w:rFonts w:eastAsia="Calibri"/>
        </w:rPr>
        <w:t>ż</w:t>
      </w:r>
      <w:r w:rsidRPr="00D64A3D">
        <w:t>dorazowo wykaza</w:t>
      </w:r>
      <w:r w:rsidRPr="00D64A3D">
        <w:rPr>
          <w:rFonts w:eastAsia="Calibri"/>
        </w:rPr>
        <w:t>ć</w:t>
      </w:r>
      <w:r w:rsidRPr="00D64A3D">
        <w:t xml:space="preserve"> spełnianie warunk</w:t>
      </w:r>
      <w:r w:rsidRPr="00D64A3D">
        <w:rPr>
          <w:rFonts w:eastAsia="Calibri"/>
        </w:rPr>
        <w:t>ó</w:t>
      </w:r>
      <w:r w:rsidRPr="00D64A3D">
        <w:t>w udziału w</w:t>
      </w:r>
      <w:r w:rsidR="00150331">
        <w:t> </w:t>
      </w:r>
      <w:r w:rsidRPr="00D64A3D">
        <w:t>post</w:t>
      </w:r>
      <w:r w:rsidRPr="00D64A3D">
        <w:rPr>
          <w:rFonts w:eastAsia="Calibri"/>
        </w:rPr>
        <w:t>ę</w:t>
      </w:r>
      <w:r w:rsidRPr="00D64A3D">
        <w:t xml:space="preserve">powaniu. </w:t>
      </w:r>
    </w:p>
    <w:p w14:paraId="407B6FF9" w14:textId="77777777" w:rsidR="00D64A3D" w:rsidRDefault="00D64A3D" w:rsidP="001C2E37">
      <w:pPr>
        <w:numPr>
          <w:ilvl w:val="0"/>
          <w:numId w:val="34"/>
        </w:numPr>
        <w:spacing w:before="100" w:beforeAutospacing="1" w:after="100" w:afterAutospacing="1"/>
        <w:ind w:left="426" w:hanging="426"/>
        <w:jc w:val="both"/>
      </w:pPr>
      <w:r w:rsidRPr="00D64A3D">
        <w:t>Zamawiaj</w:t>
      </w:r>
      <w:r w:rsidRPr="00D64A3D">
        <w:rPr>
          <w:rFonts w:eastAsia="Calibri"/>
        </w:rPr>
        <w:t>ą</w:t>
      </w:r>
      <w:r w:rsidRPr="00D64A3D">
        <w:t>cy dopuszcza możliwość zmiany zakresu (rob</w:t>
      </w:r>
      <w:r w:rsidRPr="00D64A3D">
        <w:rPr>
          <w:rFonts w:eastAsia="Calibri"/>
        </w:rPr>
        <w:t>ó</w:t>
      </w:r>
      <w:r w:rsidRPr="00D64A3D">
        <w:t>t) prac, jakie Wykonawca wskazał w ofercie do wykonania przy pomocy podwykonawc</w:t>
      </w:r>
      <w:r w:rsidRPr="00D64A3D">
        <w:rPr>
          <w:rFonts w:eastAsia="Calibri"/>
        </w:rPr>
        <w:t>ó</w:t>
      </w:r>
      <w:r w:rsidRPr="00D64A3D">
        <w:t>w, je</w:t>
      </w:r>
      <w:r w:rsidRPr="00D64A3D">
        <w:rPr>
          <w:rFonts w:eastAsia="Calibri"/>
        </w:rPr>
        <w:t>ż</w:t>
      </w:r>
      <w:r w:rsidRPr="00D64A3D">
        <w:t>eli w odniesieniu do</w:t>
      </w:r>
      <w:r w:rsidR="00150331">
        <w:t> </w:t>
      </w:r>
      <w:r w:rsidRPr="00D64A3D">
        <w:t>danej części nie została wył</w:t>
      </w:r>
      <w:r w:rsidRPr="00D64A3D">
        <w:rPr>
          <w:rFonts w:eastAsia="Calibri"/>
        </w:rPr>
        <w:t>ą</w:t>
      </w:r>
      <w:r w:rsidRPr="00D64A3D">
        <w:t>czona dopuszczalno</w:t>
      </w:r>
      <w:r w:rsidRPr="00D64A3D">
        <w:rPr>
          <w:rFonts w:eastAsia="Calibri"/>
        </w:rPr>
        <w:t>ść</w:t>
      </w:r>
      <w:r w:rsidRPr="00D64A3D">
        <w:t xml:space="preserve"> podwykonawstwa. </w:t>
      </w:r>
    </w:p>
    <w:p w14:paraId="5A8371C1" w14:textId="77777777" w:rsidR="00107636" w:rsidRDefault="00107636" w:rsidP="001C2E37">
      <w:pPr>
        <w:pStyle w:val="Teksttreci20"/>
        <w:numPr>
          <w:ilvl w:val="0"/>
          <w:numId w:val="34"/>
        </w:numPr>
        <w:shd w:val="clear" w:color="auto" w:fill="auto"/>
        <w:tabs>
          <w:tab w:val="left" w:pos="567"/>
        </w:tabs>
        <w:spacing w:after="0" w:line="252" w:lineRule="exact"/>
        <w:ind w:left="426" w:hanging="426"/>
        <w:jc w:val="both"/>
      </w:pPr>
      <w:r>
        <w:t xml:space="preserve">Wprowadzenie zmian, o których mowa w ustępach powyżej nastąpi aneksem do umowy sporządzonym na podstawie protokołu konieczności sporządzonego przez Zamawiającego. </w:t>
      </w:r>
    </w:p>
    <w:p w14:paraId="7FAFF232" w14:textId="77777777" w:rsidR="00107636" w:rsidRPr="00D64A3D" w:rsidRDefault="00107636" w:rsidP="001C2E37">
      <w:pPr>
        <w:pStyle w:val="Teksttreci20"/>
        <w:numPr>
          <w:ilvl w:val="0"/>
          <w:numId w:val="34"/>
        </w:numPr>
        <w:shd w:val="clear" w:color="auto" w:fill="auto"/>
        <w:tabs>
          <w:tab w:val="left" w:pos="567"/>
        </w:tabs>
        <w:spacing w:after="0" w:line="252" w:lineRule="exact"/>
        <w:ind w:left="426" w:hanging="426"/>
        <w:jc w:val="both"/>
      </w:pPr>
      <w:r>
        <w:t xml:space="preserve">Zmiany umowy mogą być inicjowane zarówno przez Wykonawcę jak i Zamawiającego, przy czym strony w tym celu składają pisemny wniosek wraz z uzasadnieniem. </w:t>
      </w:r>
    </w:p>
    <w:p w14:paraId="1BEB5663" w14:textId="77777777" w:rsidR="007549A2" w:rsidRPr="00D64A3D" w:rsidRDefault="00D64A3D" w:rsidP="001C2E37">
      <w:pPr>
        <w:widowControl w:val="0"/>
        <w:numPr>
          <w:ilvl w:val="0"/>
          <w:numId w:val="34"/>
        </w:numPr>
        <w:tabs>
          <w:tab w:val="left" w:pos="407"/>
        </w:tabs>
        <w:ind w:left="426" w:hanging="426"/>
        <w:jc w:val="both"/>
      </w:pPr>
      <w:r w:rsidRPr="00D64A3D">
        <w:t>Wszystkie powyższe postanowienia stanowią katalog zmian, na które Zamawiający może wyrazić zgodę. Nie stanowią jednocześnie zobowiązania Zamawiającego do wyrażenia takiej zgody.</w:t>
      </w:r>
    </w:p>
    <w:p w14:paraId="2E5DCEEF" w14:textId="77777777" w:rsidR="00427F85" w:rsidRDefault="00427F85" w:rsidP="00103A06">
      <w:pPr>
        <w:pStyle w:val="Tytu"/>
        <w:spacing w:line="360" w:lineRule="auto"/>
        <w:rPr>
          <w:color w:val="000000"/>
          <w:sz w:val="24"/>
        </w:rPr>
      </w:pPr>
    </w:p>
    <w:p w14:paraId="5FD87ECA"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 16</w:t>
      </w:r>
    </w:p>
    <w:p w14:paraId="0F84EEAB"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UBEZPIECZENIE BUDOWY</w:t>
      </w:r>
    </w:p>
    <w:p w14:paraId="79C4BD15" w14:textId="7FBD793E"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Wykonawca zobowiązany jest zawrzeć umowę ubezpieczenia odpowiedzialności cywilnej</w:t>
      </w:r>
      <w:r w:rsidRPr="0037427C">
        <w:rPr>
          <w:rFonts w:eastAsia="Calibri"/>
        </w:rPr>
        <w:t xml:space="preserve"> deliktowej za szkody </w:t>
      </w:r>
      <w:r w:rsidRPr="005D09BD">
        <w:rPr>
          <w:rFonts w:eastAsia="Calibri"/>
        </w:rPr>
        <w:t>osobowe i rzecz</w:t>
      </w:r>
      <w:r w:rsidR="002D5BD7">
        <w:rPr>
          <w:rFonts w:eastAsia="Calibri"/>
        </w:rPr>
        <w:t>owe wyrządzone przy realizacji u</w:t>
      </w:r>
      <w:r w:rsidRPr="005D09BD">
        <w:rPr>
          <w:rFonts w:eastAsia="Calibri"/>
        </w:rPr>
        <w:t xml:space="preserve">mowy osobom trzecim z tytułu czynów niedozwolonych, na sumę gwarancyjną nie niższą niż </w:t>
      </w:r>
      <w:r w:rsidRPr="002D5BD7">
        <w:rPr>
          <w:rFonts w:eastAsia="Calibri"/>
        </w:rPr>
        <w:t>……</w:t>
      </w:r>
      <w:r w:rsidR="00657A52" w:rsidRPr="002D5BD7">
        <w:rPr>
          <w:rFonts w:eastAsia="Calibri"/>
        </w:rPr>
        <w:t>………..</w:t>
      </w:r>
      <w:r w:rsidRPr="002D5BD7">
        <w:rPr>
          <w:rFonts w:eastAsia="Calibri"/>
        </w:rPr>
        <w:t>……..</w:t>
      </w:r>
      <w:r w:rsidR="002D5BD7">
        <w:rPr>
          <w:rFonts w:eastAsia="Calibri"/>
        </w:rPr>
        <w:t xml:space="preserve"> PLN (wartość brutto u</w:t>
      </w:r>
      <w:r w:rsidRPr="005D09BD">
        <w:rPr>
          <w:rFonts w:eastAsia="Calibri"/>
        </w:rPr>
        <w:t>mowy), przy czym Wykonawca zobowiązuje się, iż zawarta umowa ubezpieczenia nie będzie zawierała żadnych postanowień ograniczających wysokość wypłaconego przez ubezpieczyciela odszkodowania, w</w:t>
      </w:r>
      <w:r w:rsidR="002E73E0">
        <w:rPr>
          <w:rFonts w:eastAsia="Calibri"/>
        </w:rPr>
        <w:t> </w:t>
      </w:r>
      <w:r w:rsidRPr="005D09BD">
        <w:rPr>
          <w:rFonts w:eastAsia="Calibri"/>
        </w:rPr>
        <w:t>szczególności postanowień dotyczących franszyzy integralnej, franszyzy redukcyjnej oraz udziału własnego ubezpieczonego.</w:t>
      </w:r>
      <w:r>
        <w:rPr>
          <w:rFonts w:eastAsia="Calibri"/>
        </w:rPr>
        <w:t xml:space="preserve"> </w:t>
      </w:r>
      <w:r w:rsidRPr="003C2FC3">
        <w:rPr>
          <w:rFonts w:eastAsia="Calibri"/>
        </w:rPr>
        <w:t>Wykonawca oświadcza, że w ciągu 7 dni od</w:t>
      </w:r>
      <w:r w:rsidR="002E73E0">
        <w:rPr>
          <w:rFonts w:eastAsia="Calibri"/>
        </w:rPr>
        <w:t> </w:t>
      </w:r>
      <w:r w:rsidR="00CC253F">
        <w:rPr>
          <w:rFonts w:eastAsia="Calibri"/>
        </w:rPr>
        <w:t>zawarcia u</w:t>
      </w:r>
      <w:r w:rsidRPr="003C2FC3">
        <w:rPr>
          <w:rFonts w:eastAsia="Calibri"/>
        </w:rPr>
        <w:t>mowy przekaże Zamawiającemu kopię (oryginał do wglądu) dedykowanej umowy ubezpieczenia</w:t>
      </w:r>
      <w:r w:rsidR="00657A52">
        <w:rPr>
          <w:rFonts w:eastAsia="Calibri"/>
        </w:rPr>
        <w:t>.</w:t>
      </w:r>
    </w:p>
    <w:p w14:paraId="0B96B9DB" w14:textId="77777777"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Ubezpieczenie OC winno obejmować również szkody wyrządzone przez wszystkich jego podwykonawców.</w:t>
      </w:r>
    </w:p>
    <w:p w14:paraId="3064B757" w14:textId="587D4404"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ubezpieczyć obiekt w trakcie budowy lub montażu wraz z</w:t>
      </w:r>
      <w:r>
        <w:rPr>
          <w:rFonts w:eastAsia="Calibri"/>
        </w:rPr>
        <w:t> </w:t>
      </w:r>
      <w:r w:rsidRPr="005D09BD">
        <w:rPr>
          <w:rFonts w:eastAsia="Calibri"/>
        </w:rPr>
        <w:t>wszelkim własnym mieniem znajdującym się na placu budowy</w:t>
      </w:r>
      <w:r w:rsidR="00A40D76">
        <w:rPr>
          <w:rFonts w:eastAsia="Calibri"/>
        </w:rPr>
        <w:t>.</w:t>
      </w:r>
    </w:p>
    <w:p w14:paraId="2FF762B5" w14:textId="77777777" w:rsidR="00427F85" w:rsidRPr="005D09BD" w:rsidRDefault="00427F85" w:rsidP="00286124">
      <w:pPr>
        <w:numPr>
          <w:ilvl w:val="0"/>
          <w:numId w:val="20"/>
        </w:numPr>
        <w:autoSpaceDE w:val="0"/>
        <w:autoSpaceDN w:val="0"/>
        <w:adjustRightInd w:val="0"/>
        <w:ind w:left="357" w:hanging="357"/>
        <w:jc w:val="both"/>
        <w:rPr>
          <w:rFonts w:eastAsia="Calibri"/>
        </w:rPr>
      </w:pPr>
      <w:r w:rsidRPr="005D09BD">
        <w:rPr>
          <w:rFonts w:eastAsia="Calibri"/>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20547EBD" w14:textId="1E4C84F1" w:rsidR="00286124" w:rsidRDefault="00286124" w:rsidP="00286124">
      <w:pPr>
        <w:numPr>
          <w:ilvl w:val="0"/>
          <w:numId w:val="20"/>
        </w:numPr>
        <w:autoSpaceDE w:val="0"/>
        <w:autoSpaceDN w:val="0"/>
        <w:adjustRightInd w:val="0"/>
        <w:ind w:left="357" w:hanging="357"/>
        <w:jc w:val="both"/>
        <w:rPr>
          <w:rFonts w:eastAsia="Calibri"/>
        </w:rPr>
      </w:pPr>
      <w:r>
        <w:rPr>
          <w:rFonts w:eastAsia="Calibri"/>
        </w:rPr>
        <w:t xml:space="preserve"> Suma ubezpieczenia powinna odpowiadać dla robót objętych przedmiotem niniejszej umowy oraz materiałów lub elementów i urządzeń do wbudowania lub zamontowania – wartości określonej w §3 ust. 1 umowy.</w:t>
      </w:r>
    </w:p>
    <w:p w14:paraId="18FCC1F5" w14:textId="78278CE1" w:rsidR="00427F85" w:rsidRDefault="00427F85" w:rsidP="00286124">
      <w:pPr>
        <w:numPr>
          <w:ilvl w:val="0"/>
          <w:numId w:val="20"/>
        </w:numPr>
        <w:autoSpaceDE w:val="0"/>
        <w:autoSpaceDN w:val="0"/>
        <w:adjustRightInd w:val="0"/>
        <w:jc w:val="both"/>
        <w:rPr>
          <w:rFonts w:eastAsia="Calibri"/>
        </w:rPr>
      </w:pPr>
      <w:r w:rsidRPr="005D09BD">
        <w:rPr>
          <w:rFonts w:eastAsia="Calibri"/>
        </w:rPr>
        <w:t>Wykonawca zobowiązany jest utrzymywać ubezpieczenia, o których mowa powyżej przez ca</w:t>
      </w:r>
      <w:r w:rsidR="002D5BD7">
        <w:rPr>
          <w:rFonts w:eastAsia="Calibri"/>
        </w:rPr>
        <w:t>ły okres realizacji przedmiotu u</w:t>
      </w:r>
      <w:r w:rsidRPr="005D09BD">
        <w:rPr>
          <w:rFonts w:eastAsia="Calibri"/>
        </w:rPr>
        <w:t>mowy, tj. do czasu dokonania przez Zamawiającego końcowego odbioru jej przedmiotu.</w:t>
      </w:r>
    </w:p>
    <w:p w14:paraId="33A99F4F" w14:textId="77777777" w:rsidR="00427F85" w:rsidRPr="005D09BD" w:rsidRDefault="00427F85" w:rsidP="00164F0A">
      <w:pPr>
        <w:numPr>
          <w:ilvl w:val="0"/>
          <w:numId w:val="20"/>
        </w:numPr>
        <w:autoSpaceDE w:val="0"/>
        <w:autoSpaceDN w:val="0"/>
        <w:adjustRightInd w:val="0"/>
        <w:jc w:val="both"/>
        <w:rPr>
          <w:rFonts w:eastAsia="Calibri"/>
        </w:rPr>
      </w:pPr>
      <w:r w:rsidRPr="0003041B">
        <w:rPr>
          <w:rFonts w:eastAsia="Calibri"/>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rPr>
          <w:rFonts w:eastAsia="Calibri"/>
        </w:rPr>
        <w:t>Wykonawcy.</w:t>
      </w:r>
    </w:p>
    <w:p w14:paraId="0D51623C"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63244AF"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 xml:space="preserve"> Zamawiającemu przysługuje prawo potrącenia poniesionych kosztów z tytułu ubezpieczenia z wynagrodzenia Wykonawcy, na co Wykonawca wyraża zgodę.</w:t>
      </w:r>
    </w:p>
    <w:p w14:paraId="5181997B" w14:textId="7F5E0D8A"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udziela nieodwołalnego pełnomocnictwa Zamawiającemu do zawarcia w</w:t>
      </w:r>
      <w:r w:rsidR="002E73E0">
        <w:rPr>
          <w:rFonts w:eastAsia="Calibri"/>
        </w:rPr>
        <w:t> </w:t>
      </w:r>
      <w:r w:rsidRPr="005D09BD">
        <w:rPr>
          <w:rFonts w:eastAsia="Calibri"/>
        </w:rPr>
        <w:t>jego imieniu umowy ubezpieczenia na warunka</w:t>
      </w:r>
      <w:r w:rsidR="002D5BD7">
        <w:rPr>
          <w:rFonts w:eastAsia="Calibri"/>
        </w:rPr>
        <w:t>ch wskazanych w tym paragrafie u</w:t>
      </w:r>
      <w:r w:rsidRPr="005D09BD">
        <w:rPr>
          <w:rFonts w:eastAsia="Calibri"/>
        </w:rPr>
        <w:t>mowy.</w:t>
      </w:r>
    </w:p>
    <w:p w14:paraId="766383A2" w14:textId="3FBE1E25" w:rsidR="0081517D" w:rsidRDefault="0081517D" w:rsidP="00D01694">
      <w:pPr>
        <w:pStyle w:val="Tytu"/>
        <w:spacing w:line="360" w:lineRule="auto"/>
        <w:rPr>
          <w:color w:val="000000"/>
          <w:sz w:val="24"/>
        </w:rPr>
      </w:pPr>
    </w:p>
    <w:p w14:paraId="6083216E" w14:textId="21729B00" w:rsidR="00B80333" w:rsidRDefault="00B80333" w:rsidP="00B80333">
      <w:pPr>
        <w:pStyle w:val="Tytu"/>
        <w:spacing w:line="360" w:lineRule="auto"/>
        <w:rPr>
          <w:color w:val="000000"/>
          <w:sz w:val="22"/>
        </w:rPr>
      </w:pPr>
      <w:r>
        <w:rPr>
          <w:color w:val="000000"/>
          <w:sz w:val="24"/>
        </w:rPr>
        <w:t>§ 17</w:t>
      </w:r>
    </w:p>
    <w:p w14:paraId="21A66D08" w14:textId="77777777" w:rsidR="00B80333" w:rsidRPr="0005576E" w:rsidRDefault="00B80333" w:rsidP="00115016">
      <w:pPr>
        <w:pStyle w:val="Akapitzlist"/>
        <w:numPr>
          <w:ilvl w:val="0"/>
          <w:numId w:val="46"/>
        </w:numPr>
        <w:spacing w:after="0"/>
        <w:ind w:left="357" w:hanging="357"/>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Zamawiający przewiduje udzielenie zamówień</w:t>
      </w:r>
      <w:r>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Pzp tj. </w:t>
      </w:r>
      <w:r>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14:paraId="08B17DE3" w14:textId="77777777" w:rsidR="00B80333" w:rsidRPr="0005576E" w:rsidRDefault="00B80333" w:rsidP="00115016">
      <w:pPr>
        <w:pStyle w:val="Akapitzlist"/>
        <w:numPr>
          <w:ilvl w:val="0"/>
          <w:numId w:val="46"/>
        </w:numPr>
        <w:spacing w:after="0"/>
        <w:ind w:left="357" w:hanging="357"/>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pkt 6 ustawy Pzp.</w:t>
      </w:r>
    </w:p>
    <w:p w14:paraId="1C3726DD" w14:textId="77777777" w:rsidR="00B80333" w:rsidRPr="0005576E" w:rsidRDefault="00B80333" w:rsidP="00B80333">
      <w:pPr>
        <w:pStyle w:val="Akapitzlist"/>
        <w:numPr>
          <w:ilvl w:val="0"/>
          <w:numId w:val="46"/>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14:paraId="0ADAA502" w14:textId="77777777" w:rsidR="00B80333" w:rsidRPr="00C67451" w:rsidRDefault="00B80333"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kosztorys robót;</w:t>
      </w:r>
    </w:p>
    <w:p w14:paraId="00F90477" w14:textId="77777777" w:rsidR="00B80333" w:rsidRPr="00C67451" w:rsidRDefault="00B80333"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14:paraId="4737630B" w14:textId="77777777" w:rsidR="00284408" w:rsidRPr="00284408" w:rsidRDefault="00284408" w:rsidP="00284408">
      <w:pPr>
        <w:pStyle w:val="Akapitzlist"/>
        <w:ind w:left="425"/>
        <w:jc w:val="both"/>
        <w:rPr>
          <w:rFonts w:ascii="Times New Roman" w:hAnsi="Times New Roman"/>
          <w:sz w:val="24"/>
          <w:szCs w:val="24"/>
        </w:rPr>
      </w:pPr>
    </w:p>
    <w:p w14:paraId="32DF896B" w14:textId="77777777" w:rsidR="00284408" w:rsidRPr="00284408" w:rsidRDefault="00284408" w:rsidP="00284408">
      <w:pPr>
        <w:pStyle w:val="Akapitzlist"/>
        <w:ind w:left="0"/>
        <w:jc w:val="center"/>
        <w:rPr>
          <w:rFonts w:ascii="Times New Roman" w:hAnsi="Times New Roman"/>
          <w:b/>
          <w:sz w:val="24"/>
          <w:szCs w:val="24"/>
        </w:rPr>
      </w:pPr>
      <w:r w:rsidRPr="00284408">
        <w:rPr>
          <w:rFonts w:ascii="Times New Roman" w:hAnsi="Times New Roman"/>
          <w:b/>
          <w:sz w:val="24"/>
          <w:szCs w:val="24"/>
        </w:rPr>
        <w:t>RODO</w:t>
      </w:r>
    </w:p>
    <w:p w14:paraId="44A7A157" w14:textId="7DDF978B" w:rsidR="00284408" w:rsidRPr="00284408" w:rsidRDefault="00284408" w:rsidP="00284408">
      <w:pPr>
        <w:suppressAutoHyphens/>
        <w:spacing w:line="276" w:lineRule="auto"/>
        <w:contextualSpacing/>
        <w:jc w:val="center"/>
        <w:rPr>
          <w:b/>
          <w:lang w:eastAsia="ar-SA"/>
        </w:rPr>
      </w:pPr>
      <w:r w:rsidRPr="00284408">
        <w:rPr>
          <w:b/>
          <w:lang w:eastAsia="ar-SA"/>
        </w:rPr>
        <w:t>§ 1</w:t>
      </w:r>
      <w:r>
        <w:rPr>
          <w:b/>
          <w:lang w:eastAsia="ar-SA"/>
        </w:rPr>
        <w:t>8</w:t>
      </w:r>
      <w:r w:rsidRPr="00284408">
        <w:rPr>
          <w:b/>
          <w:lang w:eastAsia="ar-SA"/>
        </w:rPr>
        <w:t xml:space="preserve"> </w:t>
      </w:r>
    </w:p>
    <w:p w14:paraId="6DE56DC7" w14:textId="77777777" w:rsidR="00284408" w:rsidRPr="00D60FA4" w:rsidRDefault="00284408" w:rsidP="00284408">
      <w:pPr>
        <w:suppressAutoHyphens/>
        <w:spacing w:line="276" w:lineRule="auto"/>
        <w:ind w:left="426" w:hanging="426"/>
        <w:contextualSpacing/>
        <w:jc w:val="both"/>
        <w:rPr>
          <w:lang w:eastAsia="ar-SA"/>
        </w:rPr>
      </w:pPr>
      <w:r w:rsidRPr="00D60FA4">
        <w:rPr>
          <w:lang w:eastAsia="ar-SA"/>
        </w:rPr>
        <w:t>1.</w:t>
      </w:r>
      <w:r w:rsidRPr="00D60FA4">
        <w:rPr>
          <w:lang w:eastAsia="ar-SA"/>
        </w:rPr>
        <w:tab/>
        <w:t>Zamawiający, jako administrator danych powierza Wykonawcy, w trybie art. 28 Rozporządzenia Parlamentu Europejskiego i Rady (UE) 2016/67 z dnia 27 kwietnia 2016 r. w sprawie ochrony osób fizycznych w związku z przetwarzaniem danych osobowych i w sprawie swobodnego przepływu</w:t>
      </w:r>
      <w:r w:rsidRPr="00D60FA4">
        <w:rPr>
          <w:lang w:eastAsia="ar-SA"/>
        </w:rPr>
        <w:tab/>
        <w:t xml:space="preserve"> takich danych</w:t>
      </w:r>
      <w:r w:rsidRPr="00D60FA4">
        <w:rPr>
          <w:lang w:eastAsia="ar-SA"/>
        </w:rPr>
        <w:tab/>
        <w:t>oraz uchylenia  dyrektywy 95/46/WE (ogólne rozporządzenie o ochronie danych) - zwanego w dalszej części niniejszej umowy RODO, dane osobowe do przetwarzania na zasadach określonych w umowie nr WIM/…./2018.</w:t>
      </w:r>
    </w:p>
    <w:p w14:paraId="15B17012" w14:textId="77777777" w:rsidR="00284408" w:rsidRPr="00D60FA4" w:rsidRDefault="00284408" w:rsidP="00284408">
      <w:pPr>
        <w:numPr>
          <w:ilvl w:val="0"/>
          <w:numId w:val="51"/>
        </w:numPr>
        <w:suppressAutoHyphens/>
        <w:spacing w:line="276" w:lineRule="auto"/>
        <w:ind w:left="426" w:hanging="426"/>
        <w:contextualSpacing/>
        <w:jc w:val="both"/>
        <w:rPr>
          <w:lang w:eastAsia="ar-SA"/>
        </w:rPr>
      </w:pPr>
      <w:r w:rsidRPr="00D60FA4">
        <w:rPr>
          <w:lang w:eastAsia="ar-SA"/>
        </w:rPr>
        <w:t>Wykonawca zobowiązuje się przetwarzać powierzone mu dane osobowe zgodnie niniejszą umową, RODO oraz z innymi przepisami prawa powszechnie  obowiązującego, które chronią prawa osób, których dane dotyczą.</w:t>
      </w:r>
    </w:p>
    <w:p w14:paraId="532510EB" w14:textId="77777777" w:rsidR="00284408" w:rsidRPr="00D60FA4" w:rsidRDefault="00284408" w:rsidP="00284408">
      <w:pPr>
        <w:suppressAutoHyphens/>
        <w:spacing w:line="276" w:lineRule="auto"/>
        <w:ind w:left="426" w:hanging="426"/>
        <w:contextualSpacing/>
        <w:jc w:val="both"/>
        <w:rPr>
          <w:lang w:eastAsia="ar-SA"/>
        </w:rPr>
      </w:pPr>
      <w:r w:rsidRPr="00D60FA4">
        <w:rPr>
          <w:lang w:eastAsia="ar-SA"/>
        </w:rPr>
        <w:t>3.</w:t>
      </w:r>
      <w:r w:rsidRPr="00D60FA4">
        <w:rPr>
          <w:lang w:eastAsia="ar-SA"/>
        </w:rPr>
        <w:tab/>
        <w:t>Wykonawca, oświadcza, iż stosuje środki bezpieczeństwa spełniające wymogi RODO.</w:t>
      </w:r>
    </w:p>
    <w:p w14:paraId="5006F1EB" w14:textId="77777777" w:rsidR="00284408" w:rsidRPr="00D60FA4" w:rsidRDefault="00284408" w:rsidP="00284408">
      <w:pPr>
        <w:suppressAutoHyphens/>
        <w:spacing w:line="276" w:lineRule="auto"/>
        <w:contextualSpacing/>
        <w:jc w:val="center"/>
        <w:rPr>
          <w:b/>
          <w:lang w:eastAsia="ar-SA"/>
        </w:rPr>
      </w:pPr>
    </w:p>
    <w:p w14:paraId="357BA973" w14:textId="08D03BC9" w:rsidR="00284408" w:rsidRPr="00D60FA4" w:rsidRDefault="00284408" w:rsidP="00284408">
      <w:pPr>
        <w:suppressAutoHyphens/>
        <w:spacing w:line="276" w:lineRule="auto"/>
        <w:contextualSpacing/>
        <w:jc w:val="center"/>
        <w:rPr>
          <w:b/>
          <w:lang w:eastAsia="ar-SA"/>
        </w:rPr>
      </w:pPr>
      <w:r>
        <w:rPr>
          <w:b/>
          <w:lang w:eastAsia="ar-SA"/>
        </w:rPr>
        <w:t>§ 19</w:t>
      </w:r>
    </w:p>
    <w:p w14:paraId="64207BE3"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1.</w:t>
      </w:r>
      <w:r w:rsidRPr="00D60FA4">
        <w:rPr>
          <w:lang w:eastAsia="ar-SA"/>
        </w:rPr>
        <w:tab/>
        <w:t>Zamawiający, oświadcza i powierza Wykonawcy, dane osobowe zgromadzone w  następujących zbiorach:</w:t>
      </w:r>
    </w:p>
    <w:p w14:paraId="4D3DAEDF" w14:textId="77777777" w:rsidR="00284408" w:rsidRPr="00D60FA4" w:rsidRDefault="00284408" w:rsidP="00284408">
      <w:pPr>
        <w:numPr>
          <w:ilvl w:val="0"/>
          <w:numId w:val="49"/>
        </w:numPr>
        <w:suppressAutoHyphens/>
        <w:spacing w:line="276" w:lineRule="auto"/>
        <w:ind w:left="720"/>
        <w:contextualSpacing/>
        <w:jc w:val="both"/>
        <w:rPr>
          <w:lang w:eastAsia="ar-SA"/>
        </w:rPr>
      </w:pPr>
      <w:r w:rsidRPr="00D60FA4">
        <w:rPr>
          <w:lang w:eastAsia="ar-SA"/>
        </w:rPr>
        <w:t>zbiór ….</w:t>
      </w:r>
    </w:p>
    <w:p w14:paraId="526A8112" w14:textId="77777777" w:rsidR="00284408" w:rsidRPr="00D60FA4" w:rsidRDefault="00284408" w:rsidP="00284408">
      <w:pPr>
        <w:numPr>
          <w:ilvl w:val="0"/>
          <w:numId w:val="49"/>
        </w:numPr>
        <w:suppressAutoHyphens/>
        <w:spacing w:line="276" w:lineRule="auto"/>
        <w:ind w:left="720"/>
        <w:contextualSpacing/>
        <w:jc w:val="both"/>
        <w:rPr>
          <w:lang w:eastAsia="ar-SA"/>
        </w:rPr>
      </w:pPr>
      <w:r w:rsidRPr="00D60FA4">
        <w:rPr>
          <w:lang w:eastAsia="ar-SA"/>
        </w:rPr>
        <w:t>zbiór ….</w:t>
      </w:r>
    </w:p>
    <w:p w14:paraId="5AE66422" w14:textId="77777777" w:rsidR="00284408" w:rsidRPr="00D60FA4" w:rsidRDefault="00284408" w:rsidP="00284408">
      <w:pPr>
        <w:suppressAutoHyphens/>
        <w:spacing w:line="276" w:lineRule="auto"/>
        <w:ind w:left="540"/>
        <w:contextualSpacing/>
        <w:jc w:val="both"/>
        <w:rPr>
          <w:lang w:eastAsia="ar-SA"/>
        </w:rPr>
      </w:pPr>
    </w:p>
    <w:p w14:paraId="539C48F6"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2.</w:t>
      </w:r>
      <w:r w:rsidRPr="00D60FA4">
        <w:rPr>
          <w:lang w:eastAsia="ar-SA"/>
        </w:rPr>
        <w:tab/>
        <w:t>Zamawiający, oświadcza,  iż powierza Wykonawcy, do przetwarzania zgodnie z przedmiotem niniejszej umowy zgromadzone w ww. zbiorach dane osobowe, obejmujące w szczególności:</w:t>
      </w:r>
    </w:p>
    <w:p w14:paraId="2DA7F2B0" w14:textId="77777777" w:rsidR="00284408" w:rsidRPr="00D60FA4" w:rsidRDefault="00284408" w:rsidP="00284408">
      <w:pPr>
        <w:numPr>
          <w:ilvl w:val="0"/>
          <w:numId w:val="50"/>
        </w:numPr>
        <w:suppressAutoHyphens/>
        <w:spacing w:line="276" w:lineRule="auto"/>
        <w:contextualSpacing/>
        <w:jc w:val="both"/>
        <w:rPr>
          <w:lang w:eastAsia="ar-SA"/>
        </w:rPr>
      </w:pPr>
      <w:r w:rsidRPr="00D60FA4">
        <w:rPr>
          <w:lang w:eastAsia="ar-SA"/>
        </w:rPr>
        <w:t>imię i nazwisko,</w:t>
      </w:r>
    </w:p>
    <w:p w14:paraId="1F16244E" w14:textId="77777777" w:rsidR="00284408" w:rsidRPr="00D60FA4" w:rsidRDefault="00284408" w:rsidP="00284408">
      <w:pPr>
        <w:numPr>
          <w:ilvl w:val="0"/>
          <w:numId w:val="50"/>
        </w:numPr>
        <w:suppressAutoHyphens/>
        <w:spacing w:line="276" w:lineRule="auto"/>
        <w:contextualSpacing/>
        <w:jc w:val="both"/>
        <w:rPr>
          <w:lang w:eastAsia="ar-SA"/>
        </w:rPr>
      </w:pPr>
      <w:r w:rsidRPr="00D60FA4">
        <w:rPr>
          <w:lang w:eastAsia="ar-SA"/>
        </w:rPr>
        <w:t>dane adresowe (miejsce zamieszkania i zameldowania),</w:t>
      </w:r>
    </w:p>
    <w:p w14:paraId="2F7B7A10" w14:textId="77777777" w:rsidR="00284408" w:rsidRPr="00D60FA4" w:rsidRDefault="00284408" w:rsidP="00284408">
      <w:pPr>
        <w:numPr>
          <w:ilvl w:val="0"/>
          <w:numId w:val="50"/>
        </w:numPr>
        <w:suppressAutoHyphens/>
        <w:spacing w:line="276" w:lineRule="auto"/>
        <w:contextualSpacing/>
        <w:jc w:val="both"/>
        <w:rPr>
          <w:lang w:eastAsia="ar-SA"/>
        </w:rPr>
      </w:pPr>
      <w:r w:rsidRPr="00D60FA4">
        <w:rPr>
          <w:lang w:eastAsia="ar-SA"/>
        </w:rPr>
        <w:t>dane kontaktowe (numer telefonu i adres poczty elektronicznej),</w:t>
      </w:r>
    </w:p>
    <w:p w14:paraId="2F06745B" w14:textId="77777777" w:rsidR="00284408" w:rsidRPr="00D60FA4" w:rsidRDefault="00284408" w:rsidP="00284408">
      <w:pPr>
        <w:numPr>
          <w:ilvl w:val="0"/>
          <w:numId w:val="50"/>
        </w:numPr>
        <w:suppressAutoHyphens/>
        <w:spacing w:line="276" w:lineRule="auto"/>
        <w:contextualSpacing/>
        <w:jc w:val="both"/>
        <w:rPr>
          <w:lang w:eastAsia="ar-SA"/>
        </w:rPr>
      </w:pPr>
      <w:r w:rsidRPr="00D60FA4">
        <w:rPr>
          <w:lang w:eastAsia="ar-SA"/>
        </w:rPr>
        <w:t xml:space="preserve">numery PESEL, NIP , dowodu osobistego i paszportu, </w:t>
      </w:r>
    </w:p>
    <w:p w14:paraId="3A0277C3" w14:textId="77777777" w:rsidR="00284408" w:rsidRPr="00D60FA4" w:rsidRDefault="00284408" w:rsidP="00284408">
      <w:pPr>
        <w:suppressAutoHyphens/>
        <w:spacing w:line="276" w:lineRule="auto"/>
        <w:contextualSpacing/>
        <w:jc w:val="both"/>
        <w:rPr>
          <w:lang w:eastAsia="ar-SA"/>
        </w:rPr>
      </w:pPr>
    </w:p>
    <w:p w14:paraId="0BB94032" w14:textId="3EFF0CE3" w:rsidR="00284408" w:rsidRPr="00D60FA4" w:rsidRDefault="00284408" w:rsidP="00284408">
      <w:pPr>
        <w:suppressAutoHyphens/>
        <w:spacing w:line="276" w:lineRule="auto"/>
        <w:contextualSpacing/>
        <w:jc w:val="center"/>
        <w:rPr>
          <w:b/>
          <w:lang w:eastAsia="ar-SA"/>
        </w:rPr>
      </w:pPr>
      <w:r>
        <w:rPr>
          <w:b/>
          <w:lang w:eastAsia="ar-SA"/>
        </w:rPr>
        <w:t>§ 20</w:t>
      </w:r>
    </w:p>
    <w:p w14:paraId="5CE07529" w14:textId="6A2FC328" w:rsidR="00284408" w:rsidRDefault="00284408" w:rsidP="00284408">
      <w:pPr>
        <w:suppressAutoHyphens/>
        <w:spacing w:line="276" w:lineRule="auto"/>
        <w:contextualSpacing/>
        <w:jc w:val="both"/>
        <w:rPr>
          <w:lang w:eastAsia="ar-SA"/>
        </w:rPr>
      </w:pPr>
      <w:r w:rsidRPr="00D60FA4">
        <w:rPr>
          <w:lang w:eastAsia="ar-SA"/>
        </w:rPr>
        <w:t xml:space="preserve">Zamawiający, oświadcza, iż powierza Wykonawcy, przetwarzanie danych osobowych  </w:t>
      </w:r>
      <w:r>
        <w:rPr>
          <w:lang w:eastAsia="ar-SA"/>
        </w:rPr>
        <w:t>wymienionych w § 18</w:t>
      </w:r>
      <w:r w:rsidRPr="00D60FA4">
        <w:rPr>
          <w:lang w:eastAsia="ar-SA"/>
        </w:rPr>
        <w:t xml:space="preserve"> wyłącznie w celu realizacji obowiązków wskazanych w </w:t>
      </w:r>
      <w:r>
        <w:rPr>
          <w:lang w:eastAsia="ar-SA"/>
        </w:rPr>
        <w:t>umowie</w:t>
      </w:r>
      <w:r w:rsidRPr="00D60FA4">
        <w:rPr>
          <w:lang w:eastAsia="ar-SA"/>
        </w:rPr>
        <w:t xml:space="preserve">. </w:t>
      </w:r>
    </w:p>
    <w:p w14:paraId="599E26D3" w14:textId="77777777" w:rsidR="00284408" w:rsidRPr="00D60FA4" w:rsidRDefault="00284408" w:rsidP="00284408">
      <w:pPr>
        <w:suppressAutoHyphens/>
        <w:spacing w:line="276" w:lineRule="auto"/>
        <w:contextualSpacing/>
        <w:jc w:val="both"/>
        <w:rPr>
          <w:lang w:eastAsia="ar-SA"/>
        </w:rPr>
      </w:pPr>
    </w:p>
    <w:p w14:paraId="29FB8C2C" w14:textId="0C822AC3" w:rsidR="00284408" w:rsidRPr="00D60FA4" w:rsidRDefault="00284408" w:rsidP="00284408">
      <w:pPr>
        <w:suppressAutoHyphens/>
        <w:spacing w:line="276" w:lineRule="auto"/>
        <w:contextualSpacing/>
        <w:jc w:val="center"/>
        <w:rPr>
          <w:b/>
          <w:lang w:eastAsia="ar-SA"/>
        </w:rPr>
      </w:pPr>
      <w:r w:rsidRPr="00D60FA4">
        <w:rPr>
          <w:b/>
          <w:lang w:eastAsia="ar-SA"/>
        </w:rPr>
        <w:t xml:space="preserve">§ </w:t>
      </w:r>
      <w:r>
        <w:rPr>
          <w:b/>
          <w:lang w:eastAsia="ar-SA"/>
        </w:rPr>
        <w:t>21</w:t>
      </w:r>
    </w:p>
    <w:p w14:paraId="323D4B80" w14:textId="77777777" w:rsidR="00284408" w:rsidRPr="00D60FA4" w:rsidRDefault="00284408" w:rsidP="00284408">
      <w:pPr>
        <w:suppressAutoHyphens/>
        <w:spacing w:line="276" w:lineRule="auto"/>
        <w:contextualSpacing/>
        <w:jc w:val="both"/>
        <w:rPr>
          <w:lang w:eastAsia="ar-SA"/>
        </w:rPr>
      </w:pPr>
      <w:r w:rsidRPr="00D60FA4">
        <w:rPr>
          <w:lang w:eastAsia="ar-SA"/>
        </w:rPr>
        <w:t xml:space="preserve">W związku z powierzeniem przetwarzania danych osobowych wymienionych w § </w:t>
      </w:r>
      <w:r>
        <w:rPr>
          <w:lang w:eastAsia="ar-SA"/>
        </w:rPr>
        <w:t>18 W</w:t>
      </w:r>
      <w:r w:rsidRPr="00D60FA4">
        <w:rPr>
          <w:lang w:eastAsia="ar-SA"/>
        </w:rPr>
        <w:t>ykonawca, zobowiązuje się do:</w:t>
      </w:r>
    </w:p>
    <w:p w14:paraId="74864D55" w14:textId="77777777" w:rsidR="00284408" w:rsidRPr="00D60FA4" w:rsidRDefault="00284408" w:rsidP="00284408">
      <w:pPr>
        <w:suppressAutoHyphens/>
        <w:spacing w:line="276" w:lineRule="auto"/>
        <w:ind w:left="360" w:hanging="360"/>
        <w:contextualSpacing/>
        <w:jc w:val="both"/>
        <w:rPr>
          <w:lang w:eastAsia="ar-SA"/>
        </w:rPr>
      </w:pPr>
    </w:p>
    <w:p w14:paraId="5F519BEE"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1)</w:t>
      </w:r>
      <w:r w:rsidRPr="00D60FA4">
        <w:rPr>
          <w:lang w:eastAsia="ar-SA"/>
        </w:rPr>
        <w:tab/>
        <w:t>zabezpieczenia przetwarzanych danych poprzez stosowanie odpowiednich środków technicznych i organizacyjnych zapewniających adekwatny stopień bezpieczeństwa, odpowiadający ryzyku związanemu z przetwarzaniem danych osobowych, o których mowa w art. 32 RODO,</w:t>
      </w:r>
    </w:p>
    <w:p w14:paraId="58D7E296"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2)</w:t>
      </w:r>
      <w:r>
        <w:rPr>
          <w:lang w:eastAsia="ar-SA"/>
        </w:rPr>
        <w:tab/>
      </w:r>
      <w:r w:rsidRPr="00D60FA4">
        <w:rPr>
          <w:lang w:eastAsia="ar-SA"/>
        </w:rPr>
        <w:t xml:space="preserve">dołożenia należytej staranności przy przetwarzaniu powierzonych mu danych, </w:t>
      </w:r>
    </w:p>
    <w:p w14:paraId="6D1C6842"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3)</w:t>
      </w:r>
      <w:r>
        <w:rPr>
          <w:lang w:eastAsia="ar-SA"/>
        </w:rPr>
        <w:tab/>
      </w:r>
      <w:r w:rsidRPr="00D60FA4">
        <w:rPr>
          <w:lang w:eastAsia="ar-SA"/>
        </w:rPr>
        <w:t xml:space="preserve">nadania upoważnień do przetwarzania danych osobowych wszystkim osobom, którymi będzie  się posługiwał przy wykonaniu niniejszej umowy,  </w:t>
      </w:r>
    </w:p>
    <w:p w14:paraId="75D8AF06"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4)</w:t>
      </w:r>
      <w:r>
        <w:rPr>
          <w:lang w:eastAsia="ar-SA"/>
        </w:rPr>
        <w:tab/>
      </w:r>
      <w:r w:rsidRPr="00D60FA4">
        <w:rPr>
          <w:lang w:eastAsia="ar-SA"/>
        </w:rPr>
        <w:t>zapewnienia zachowania danych w tajemnicy, o której mowa w art. 28 ust 3 pkt b) RODO przez osoby wskazane w pkt 3) - zarówno w trakcie przetwarzania danych , jak i po jego ustaniu,</w:t>
      </w:r>
    </w:p>
    <w:p w14:paraId="14BF6D8C"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5)</w:t>
      </w:r>
      <w:r>
        <w:rPr>
          <w:lang w:eastAsia="ar-SA"/>
        </w:rPr>
        <w:tab/>
      </w:r>
      <w:r w:rsidRPr="00D60FA4">
        <w:rPr>
          <w:lang w:eastAsia="ar-SA"/>
        </w:rPr>
        <w:t>usunięcia lub zwrócenia wszelkich danych powierzonych do przetwarzania po zakończeniu świadczenia usług związanych z przetwarzaniem oraz usunięcia wszelkich istniejących kopie danych, chyba że prawo Unii lub prawo państwa członkowskiego nakazują przechowywanie danych osobowych,</w:t>
      </w:r>
    </w:p>
    <w:p w14:paraId="0EDA4AC9"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6)</w:t>
      </w:r>
      <w:r w:rsidRPr="00D60FA4">
        <w:rPr>
          <w:lang w:eastAsia="ar-SA"/>
        </w:rPr>
        <w:tab/>
        <w:t xml:space="preserve">udzielenia Zamawiającemu, pomocy zakresie niezbędnym dla realizacji żądań osoby, której dane dotyczą oraz wywiązywania się z obowiązków określonych w art. 32-36 RODO, </w:t>
      </w:r>
    </w:p>
    <w:p w14:paraId="6773B9F7"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7)</w:t>
      </w:r>
      <w:r w:rsidRPr="00D60FA4">
        <w:rPr>
          <w:lang w:eastAsia="ar-SA"/>
        </w:rPr>
        <w:tab/>
        <w:t>niezwłocznego powiadomienia Zamawiającego, o stwierdzonym naruszeniu ochrony danych.</w:t>
      </w:r>
    </w:p>
    <w:p w14:paraId="5DB2145E" w14:textId="77777777" w:rsidR="00284408" w:rsidRPr="00D60FA4" w:rsidRDefault="00284408" w:rsidP="00284408">
      <w:pPr>
        <w:suppressAutoHyphens/>
        <w:spacing w:line="276" w:lineRule="auto"/>
        <w:contextualSpacing/>
        <w:jc w:val="center"/>
        <w:rPr>
          <w:b/>
          <w:lang w:eastAsia="ar-SA"/>
        </w:rPr>
      </w:pPr>
    </w:p>
    <w:p w14:paraId="13C4399C" w14:textId="71F87D76" w:rsidR="00284408" w:rsidRPr="00D60FA4" w:rsidRDefault="00284408" w:rsidP="00284408">
      <w:pPr>
        <w:suppressAutoHyphens/>
        <w:spacing w:line="276" w:lineRule="auto"/>
        <w:contextualSpacing/>
        <w:jc w:val="center"/>
        <w:rPr>
          <w:b/>
          <w:lang w:eastAsia="ar-SA"/>
        </w:rPr>
      </w:pPr>
      <w:r w:rsidRPr="00D60FA4">
        <w:rPr>
          <w:b/>
          <w:lang w:eastAsia="ar-SA"/>
        </w:rPr>
        <w:t xml:space="preserve">§ </w:t>
      </w:r>
      <w:r>
        <w:rPr>
          <w:b/>
          <w:lang w:eastAsia="ar-SA"/>
        </w:rPr>
        <w:t>22</w:t>
      </w:r>
    </w:p>
    <w:p w14:paraId="69E2D8E1"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 xml:space="preserve">1.  Zamawiający, zgodnie z art. 28 ust. 3 pkt h) RODO przysługuje prawo kontroli, czy środki zastosowane przez Wykonawcę, przy przetwarzaniu i zabezpieczeniu powierzonych mu do przetwarzania danych osobowych są zgodnie z niniejsza umową.  </w:t>
      </w:r>
    </w:p>
    <w:p w14:paraId="3EA72D52"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 xml:space="preserve">2. </w:t>
      </w:r>
      <w:r w:rsidRPr="00D60FA4">
        <w:rPr>
          <w:lang w:eastAsia="ar-SA"/>
        </w:rPr>
        <w:tab/>
        <w:t xml:space="preserve">Zamawiający, będzie realizować prawo kontroli w czasie wskazanym w § 3 niniejszej umowy, z minimum 3 - dniowym wyprzedzeniem. </w:t>
      </w:r>
    </w:p>
    <w:p w14:paraId="2E8266C0"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 xml:space="preserve">3. </w:t>
      </w:r>
      <w:r w:rsidRPr="00D60FA4">
        <w:rPr>
          <w:lang w:eastAsia="ar-SA"/>
        </w:rPr>
        <w:tab/>
        <w:t>Wykonawca,  zobowiązuje się do usunięcia uchybień stwierdzonych podczas kontroli w terminie wskazanym przez Zamawiającego, nie dłuższym niż 7 dni .</w:t>
      </w:r>
    </w:p>
    <w:p w14:paraId="5BACA3EC"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 xml:space="preserve">4. </w:t>
      </w:r>
      <w:r w:rsidRPr="00D60FA4">
        <w:rPr>
          <w:lang w:eastAsia="ar-SA"/>
        </w:rPr>
        <w:tab/>
        <w:t>Wykonawca,  udostępnia Zamawiającemu, wszelkie informacje niezbędne do wykazania spełnienia obowiązków określonych w art. 28 RODO.</w:t>
      </w:r>
    </w:p>
    <w:p w14:paraId="09197C37" w14:textId="77777777" w:rsidR="00284408" w:rsidRPr="00D60FA4" w:rsidRDefault="00284408" w:rsidP="00284408">
      <w:pPr>
        <w:suppressAutoHyphens/>
        <w:spacing w:line="276" w:lineRule="auto"/>
        <w:contextualSpacing/>
        <w:jc w:val="both"/>
        <w:rPr>
          <w:lang w:eastAsia="ar-SA"/>
        </w:rPr>
      </w:pPr>
    </w:p>
    <w:p w14:paraId="31BEF78A" w14:textId="3236EE77" w:rsidR="00284408" w:rsidRPr="00D60FA4" w:rsidRDefault="00284408" w:rsidP="00284408">
      <w:pPr>
        <w:suppressAutoHyphens/>
        <w:spacing w:line="276" w:lineRule="auto"/>
        <w:contextualSpacing/>
        <w:jc w:val="center"/>
        <w:rPr>
          <w:b/>
          <w:lang w:eastAsia="ar-SA"/>
        </w:rPr>
      </w:pPr>
      <w:r w:rsidRPr="00D60FA4">
        <w:rPr>
          <w:b/>
          <w:lang w:eastAsia="ar-SA"/>
        </w:rPr>
        <w:t xml:space="preserve">§ </w:t>
      </w:r>
      <w:r>
        <w:rPr>
          <w:b/>
          <w:lang w:eastAsia="ar-SA"/>
        </w:rPr>
        <w:t>23</w:t>
      </w:r>
    </w:p>
    <w:p w14:paraId="062B2D65"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1.</w:t>
      </w:r>
      <w:r w:rsidRPr="00D60FA4">
        <w:rPr>
          <w:lang w:eastAsia="ar-SA"/>
        </w:rPr>
        <w:tab/>
        <w:t>Wykonawca, może powierzyć dane osobowe objęte niniejszą umową do dalszego przetwarzania podwykonawcom jedynie w celu wykonania umowy nr WIM/…/2018 oraz po uzyskaniu uprzedniej, pisemnej zgody  Zamawiającego,</w:t>
      </w:r>
    </w:p>
    <w:p w14:paraId="41794160"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2.</w:t>
      </w:r>
      <w:r w:rsidRPr="00D60FA4">
        <w:rPr>
          <w:lang w:eastAsia="ar-SA"/>
        </w:rPr>
        <w:tab/>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63CDD6DD"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3.</w:t>
      </w:r>
      <w:r w:rsidRPr="00D60FA4">
        <w:rPr>
          <w:lang w:eastAsia="ar-SA"/>
        </w:rPr>
        <w:tab/>
        <w:t>Podwykonawca, o którym mowa w ust. 1 podlega tym samym obowiązkom jakie zostały nałożone na Wykonawcę.</w:t>
      </w:r>
    </w:p>
    <w:p w14:paraId="6AB8D810"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4.</w:t>
      </w:r>
      <w:r w:rsidRPr="00D60FA4">
        <w:rPr>
          <w:lang w:eastAsia="ar-SA"/>
        </w:rPr>
        <w:tab/>
        <w:t>Wykonawca, ponosi wobec, Zamawiającego, pełną odpowiedzialność za nie wywiązanie się przez podwykonawcę  ze spoczywającego na nim obowiązków ochrony danych.</w:t>
      </w:r>
    </w:p>
    <w:p w14:paraId="5045E0B6" w14:textId="77777777" w:rsidR="00284408" w:rsidRPr="00D60FA4" w:rsidRDefault="00284408" w:rsidP="00284408">
      <w:pPr>
        <w:suppressAutoHyphens/>
        <w:spacing w:line="276" w:lineRule="auto"/>
        <w:contextualSpacing/>
        <w:jc w:val="both"/>
        <w:rPr>
          <w:lang w:eastAsia="ar-SA"/>
        </w:rPr>
      </w:pPr>
    </w:p>
    <w:p w14:paraId="23CA8C79" w14:textId="12CAE761" w:rsidR="00284408" w:rsidRPr="00D60FA4" w:rsidRDefault="00284408" w:rsidP="00284408">
      <w:pPr>
        <w:suppressAutoHyphens/>
        <w:spacing w:line="276" w:lineRule="auto"/>
        <w:contextualSpacing/>
        <w:jc w:val="center"/>
        <w:rPr>
          <w:b/>
          <w:lang w:eastAsia="ar-SA"/>
        </w:rPr>
      </w:pPr>
      <w:r>
        <w:rPr>
          <w:b/>
          <w:lang w:eastAsia="ar-SA"/>
        </w:rPr>
        <w:t>§ 24</w:t>
      </w:r>
    </w:p>
    <w:p w14:paraId="2C7BB614"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1.</w:t>
      </w:r>
      <w:r w:rsidRPr="00D60FA4">
        <w:rPr>
          <w:lang w:eastAsia="ar-SA"/>
        </w:rPr>
        <w:tab/>
        <w:t xml:space="preserve">Wykonawca, jest odpowiedzialny za udostępnienie lub wykorzystanie danych osobowych niezgodnie z treścią umowy, a w szczególności za udostępnienie powierzonych do przetwarzania danych osobowych nieupoważnionym. </w:t>
      </w:r>
    </w:p>
    <w:p w14:paraId="2104F8FB"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2.</w:t>
      </w:r>
      <w:r w:rsidRPr="00D60FA4">
        <w:rPr>
          <w:lang w:eastAsia="ar-SA"/>
        </w:rPr>
        <w:tab/>
        <w:t>Wykonawca, zobowiązuje się do niezwłocznego poinformowania Zamawiający, o jakimkolwiek postępowaniu, w szczególności administracyjnym lub sądowym, dotyczącym przetwarzania przez niego danych osobowych określonych w niniejszej umowie, jak również o jakiejkolwiek decyzji administracyjnej lub orzeczeniu dotyczącym przetwarzania tych danych, skierowanym do Wykonawcy, a także o wszelkich planowanych, o ile są świadome, lub realizowanych kontrolach i inspekcjach dotyczących przetwarzania przez Wykonawcę, powierzonych niniejszą umową danych, w szczególności prowadzonych przez inspektorów upoważnionych przez organ nadzoru wskazany w ustawie.</w:t>
      </w:r>
    </w:p>
    <w:p w14:paraId="56D0753F" w14:textId="77777777" w:rsidR="00284408" w:rsidRPr="00D60FA4" w:rsidRDefault="00284408" w:rsidP="00284408">
      <w:pPr>
        <w:suppressAutoHyphens/>
        <w:spacing w:line="276" w:lineRule="auto"/>
        <w:contextualSpacing/>
        <w:rPr>
          <w:lang w:eastAsia="ar-SA"/>
        </w:rPr>
      </w:pPr>
    </w:p>
    <w:p w14:paraId="162ED758" w14:textId="537A3833" w:rsidR="00284408" w:rsidRPr="00D60FA4" w:rsidRDefault="00284408" w:rsidP="00284408">
      <w:pPr>
        <w:suppressAutoHyphens/>
        <w:spacing w:line="276" w:lineRule="auto"/>
        <w:contextualSpacing/>
        <w:jc w:val="center"/>
        <w:rPr>
          <w:b/>
          <w:lang w:eastAsia="ar-SA"/>
        </w:rPr>
      </w:pPr>
      <w:r w:rsidRPr="00D60FA4">
        <w:rPr>
          <w:b/>
          <w:lang w:eastAsia="ar-SA"/>
        </w:rPr>
        <w:t xml:space="preserve">§ </w:t>
      </w:r>
      <w:r>
        <w:rPr>
          <w:b/>
          <w:lang w:eastAsia="ar-SA"/>
        </w:rPr>
        <w:t>25</w:t>
      </w:r>
    </w:p>
    <w:p w14:paraId="1E07FC33"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Zamawiający, może rozwiązać niniejszą umowę ze skutkiem natychmiastowym, gdy Wykonawca:</w:t>
      </w:r>
    </w:p>
    <w:p w14:paraId="3362F0F7" w14:textId="2109E0BC" w:rsidR="00284408" w:rsidRPr="00D60FA4" w:rsidRDefault="00284408" w:rsidP="00284408">
      <w:pPr>
        <w:suppressAutoHyphens/>
        <w:spacing w:line="276" w:lineRule="auto"/>
        <w:ind w:left="360" w:hanging="360"/>
        <w:contextualSpacing/>
        <w:jc w:val="both"/>
        <w:rPr>
          <w:lang w:eastAsia="ar-SA"/>
        </w:rPr>
      </w:pPr>
      <w:r w:rsidRPr="00D60FA4">
        <w:rPr>
          <w:lang w:eastAsia="ar-SA"/>
        </w:rPr>
        <w:t>1)</w:t>
      </w:r>
      <w:r>
        <w:rPr>
          <w:lang w:eastAsia="ar-SA"/>
        </w:rPr>
        <w:tab/>
      </w:r>
      <w:r w:rsidRPr="00D60FA4">
        <w:rPr>
          <w:lang w:eastAsia="ar-SA"/>
        </w:rPr>
        <w:t xml:space="preserve">pomimo zobowiązania go do usunięcia uchybień stwierdzonych podczas kontroli, o której mowa w § </w:t>
      </w:r>
      <w:r w:rsidR="00BD0A58">
        <w:rPr>
          <w:lang w:eastAsia="ar-SA"/>
        </w:rPr>
        <w:t>22</w:t>
      </w:r>
      <w:r w:rsidRPr="00D60FA4">
        <w:rPr>
          <w:lang w:eastAsia="ar-SA"/>
        </w:rPr>
        <w:t xml:space="preserve"> nie usunie ich w wyznaczonym terminie;</w:t>
      </w:r>
    </w:p>
    <w:p w14:paraId="75C315A9"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2)</w:t>
      </w:r>
      <w:r>
        <w:rPr>
          <w:lang w:eastAsia="ar-SA"/>
        </w:rPr>
        <w:tab/>
      </w:r>
      <w:r w:rsidRPr="00D60FA4">
        <w:rPr>
          <w:lang w:eastAsia="ar-SA"/>
        </w:rPr>
        <w:t>przetwarza dane osobowe w sposób niezgodny z niniejsza umową;</w:t>
      </w:r>
    </w:p>
    <w:p w14:paraId="5822DDBE"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3)</w:t>
      </w:r>
      <w:r>
        <w:rPr>
          <w:lang w:eastAsia="ar-SA"/>
        </w:rPr>
        <w:tab/>
      </w:r>
      <w:r w:rsidRPr="00D60FA4">
        <w:rPr>
          <w:lang w:eastAsia="ar-SA"/>
        </w:rPr>
        <w:t>powierzył przetwarzanie danych osobowych innemu podmiotowi bez wymaganej zgody Zamawiającego.</w:t>
      </w:r>
    </w:p>
    <w:p w14:paraId="79583007" w14:textId="77777777" w:rsidR="00284408" w:rsidRDefault="00284408" w:rsidP="00D01694">
      <w:pPr>
        <w:pStyle w:val="Tytu"/>
        <w:spacing w:line="360" w:lineRule="auto"/>
        <w:rPr>
          <w:color w:val="000000"/>
          <w:sz w:val="24"/>
        </w:rPr>
      </w:pPr>
    </w:p>
    <w:p w14:paraId="73E9EE74" w14:textId="2FC1F977" w:rsidR="00427F85" w:rsidRPr="007D443C" w:rsidRDefault="00427F85" w:rsidP="00D01694">
      <w:pPr>
        <w:pStyle w:val="Tytu"/>
        <w:spacing w:line="360" w:lineRule="auto"/>
        <w:rPr>
          <w:color w:val="000000"/>
          <w:sz w:val="24"/>
        </w:rPr>
      </w:pPr>
      <w:r>
        <w:rPr>
          <w:color w:val="000000"/>
          <w:sz w:val="24"/>
        </w:rPr>
        <w:t xml:space="preserve">§ </w:t>
      </w:r>
      <w:r w:rsidR="00284408">
        <w:rPr>
          <w:color w:val="000000"/>
          <w:sz w:val="24"/>
        </w:rPr>
        <w:t>26</w:t>
      </w:r>
    </w:p>
    <w:p w14:paraId="706DD21F" w14:textId="77777777" w:rsidR="00427F85" w:rsidRDefault="00427F85" w:rsidP="00D01694">
      <w:pPr>
        <w:pStyle w:val="Teksttreci20"/>
        <w:shd w:val="clear" w:color="auto" w:fill="auto"/>
        <w:spacing w:after="0" w:line="252" w:lineRule="exact"/>
        <w:ind w:right="20" w:firstLine="0"/>
        <w:jc w:val="center"/>
        <w:rPr>
          <w:b/>
        </w:rPr>
      </w:pPr>
      <w:r>
        <w:rPr>
          <w:b/>
        </w:rPr>
        <w:t>POSTANOWIENIA KOŃCOWE</w:t>
      </w:r>
    </w:p>
    <w:p w14:paraId="4022E460" w14:textId="77777777" w:rsidR="00427F85" w:rsidRDefault="00427F85" w:rsidP="00427F85">
      <w:pPr>
        <w:pStyle w:val="Teksttreci20"/>
        <w:shd w:val="clear" w:color="auto" w:fill="auto"/>
        <w:spacing w:after="0" w:line="252" w:lineRule="exact"/>
        <w:ind w:right="20" w:firstLine="0"/>
        <w:jc w:val="both"/>
        <w:rPr>
          <w:b/>
        </w:rPr>
      </w:pPr>
    </w:p>
    <w:p w14:paraId="15A00D1F" w14:textId="6707D143" w:rsidR="00427F85" w:rsidRDefault="00427F85" w:rsidP="00164F0A">
      <w:pPr>
        <w:pStyle w:val="Teksttreci20"/>
        <w:numPr>
          <w:ilvl w:val="0"/>
          <w:numId w:val="27"/>
        </w:numPr>
        <w:shd w:val="clear" w:color="auto" w:fill="auto"/>
        <w:tabs>
          <w:tab w:val="left" w:pos="567"/>
        </w:tabs>
        <w:spacing w:after="0" w:line="252" w:lineRule="exact"/>
        <w:ind w:left="567" w:hanging="567"/>
        <w:jc w:val="both"/>
      </w:pPr>
      <w:r>
        <w:t>Ewentualne spory wynikłe z niniejszej umowy rozstrzygane będą przez rzeczowo właściwy sąd dla siedziby Zamawiającego.</w:t>
      </w:r>
    </w:p>
    <w:p w14:paraId="3824145C" w14:textId="1845382A" w:rsidR="00427F85" w:rsidRDefault="00427F85" w:rsidP="00115016">
      <w:pPr>
        <w:pStyle w:val="Teksttreci20"/>
        <w:numPr>
          <w:ilvl w:val="0"/>
          <w:numId w:val="27"/>
        </w:numPr>
        <w:shd w:val="clear" w:color="auto" w:fill="auto"/>
        <w:tabs>
          <w:tab w:val="left" w:pos="567"/>
        </w:tabs>
        <w:spacing w:after="0" w:line="252" w:lineRule="exact"/>
        <w:ind w:left="567" w:hanging="567"/>
        <w:jc w:val="both"/>
      </w:pPr>
      <w:r>
        <w:t>Zmiany umowy wymagają zachowania formy pisemnej pod rygorem nieważności.</w:t>
      </w:r>
    </w:p>
    <w:p w14:paraId="5B2DECCE"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Wykonawca może przenieść prawa wynikające z umowy, w szczególności wierzytelność o zapłatę wynagrodzenia, na osobę trzecią wyłącznie po uzyskaniu pisemnej zgody Zamawiającego.</w:t>
      </w:r>
    </w:p>
    <w:p w14:paraId="0BE27D72"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 sprawach nieuregulowanych w niniejszej Umowie będą miały zastosowanie przepisy ustawy Pzp, Kodeksu cywilnego oraz inne odpowiednie przepisy prawa.</w:t>
      </w:r>
    </w:p>
    <w:p w14:paraId="0AF33364"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Wykonawca odpowiada za dochowanie tajemnicy również przez osoby i podmioty, którymi posługuje się wykonując obowiązki wynikające z niniejszej umowy.</w:t>
      </w:r>
    </w:p>
    <w:p w14:paraId="2F0746EA"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Przekazywanie, ujawnianie oraz wykorzystywanie informacji, otrzymanych przez Wykonawcę od Zamawiającego, może nastąpić wyłącznie wobec podmiotów uprawnionych na podstawie przepisów obowiązującego prawa i w zakresie określonym niniejszą Umową.</w:t>
      </w:r>
    </w:p>
    <w:p w14:paraId="453852B4"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 przypadku zmiany adresu zamieszkania lub adresu siedziby Wykonawcy jest on zobowiązany do niezwłocznego pisemnego powiadomienia Zamawiającego o</w:t>
      </w:r>
      <w:r w:rsidR="009E3C2B">
        <w:t> </w:t>
      </w:r>
      <w:r>
        <w:t>nowym adresie. Zaniechanie powiadomienia skutkuje tym, że korespondencja wysłana przez Zamawiającego na ostatni podany mu adres Wykonawcy uważana jest za</w:t>
      </w:r>
      <w:r w:rsidR="009E3C2B">
        <w:t> </w:t>
      </w:r>
      <w:r>
        <w:t>doręczoną prawidłowo i skutecznie, nawet gdy zostanie zwrócona nadawcy.</w:t>
      </w:r>
    </w:p>
    <w:p w14:paraId="1CC9991C" w14:textId="77777777" w:rsidR="00427F85" w:rsidRPr="00BE1936"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rsidRPr="00B3270F">
        <w:t>Umowę sporządzono w dwóch (2) jednobrzmiących egzemplarzach, po jednym dla każdej</w:t>
      </w:r>
      <w:r>
        <w:t xml:space="preserve"> </w:t>
      </w:r>
      <w:r w:rsidRPr="00B3270F">
        <w:t>ze Stron.</w:t>
      </w:r>
    </w:p>
    <w:p w14:paraId="7D039937"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284" w:hanging="284"/>
        <w:jc w:val="both"/>
      </w:pPr>
      <w:r w:rsidRPr="00B3270F">
        <w:t xml:space="preserve">Integralną część niniejszej </w:t>
      </w:r>
      <w:r>
        <w:t>u</w:t>
      </w:r>
      <w:r w:rsidRPr="00B3270F">
        <w:t>mowy stanowią:</w:t>
      </w:r>
    </w:p>
    <w:p w14:paraId="0E19CF37" w14:textId="77777777" w:rsidR="00150331" w:rsidRPr="00150331" w:rsidRDefault="00150331"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150331">
        <w:t>załączniki do umowy:</w:t>
      </w:r>
    </w:p>
    <w:p w14:paraId="0F2F2AC1" w14:textId="77777777" w:rsidR="00150331" w:rsidRDefault="00150331" w:rsidP="00164F0A">
      <w:pPr>
        <w:numPr>
          <w:ilvl w:val="0"/>
          <w:numId w:val="25"/>
        </w:numPr>
        <w:autoSpaceDE w:val="0"/>
        <w:autoSpaceDN w:val="0"/>
        <w:adjustRightInd w:val="0"/>
        <w:ind w:firstLine="207"/>
        <w:jc w:val="both"/>
      </w:pPr>
      <w:r w:rsidRPr="002122DD">
        <w:t xml:space="preserve">załącznik nr 1 – </w:t>
      </w:r>
      <w:r>
        <w:t>o</w:t>
      </w:r>
      <w:r w:rsidRPr="002122DD">
        <w:t>pis przedmiotu zamówienia</w:t>
      </w:r>
      <w:r>
        <w:t>,</w:t>
      </w:r>
    </w:p>
    <w:p w14:paraId="1F87E351" w14:textId="77777777" w:rsidR="00150331" w:rsidRPr="007549A2" w:rsidRDefault="00150331" w:rsidP="00164F0A">
      <w:pPr>
        <w:numPr>
          <w:ilvl w:val="0"/>
          <w:numId w:val="25"/>
        </w:numPr>
        <w:autoSpaceDE w:val="0"/>
        <w:autoSpaceDN w:val="0"/>
        <w:adjustRightInd w:val="0"/>
        <w:ind w:left="993" w:firstLine="0"/>
        <w:jc w:val="both"/>
      </w:pPr>
      <w:r w:rsidRPr="007549A2">
        <w:t>załącznik nr 2 – zakres rzeczowo finansowy,</w:t>
      </w:r>
    </w:p>
    <w:p w14:paraId="3B284C8E" w14:textId="77777777" w:rsidR="00150331" w:rsidRDefault="00150331" w:rsidP="00164F0A">
      <w:pPr>
        <w:numPr>
          <w:ilvl w:val="0"/>
          <w:numId w:val="25"/>
        </w:numPr>
        <w:autoSpaceDE w:val="0"/>
        <w:autoSpaceDN w:val="0"/>
        <w:adjustRightInd w:val="0"/>
        <w:ind w:left="1418" w:hanging="425"/>
        <w:jc w:val="both"/>
      </w:pPr>
      <w:r w:rsidRPr="002122DD">
        <w:t>załącznik nr 3 – karta gwarancyjna</w:t>
      </w:r>
      <w:r>
        <w:t>,</w:t>
      </w:r>
    </w:p>
    <w:p w14:paraId="140DAAEC" w14:textId="77777777" w:rsidR="00150331" w:rsidRDefault="00150331" w:rsidP="00164F0A">
      <w:pPr>
        <w:numPr>
          <w:ilvl w:val="0"/>
          <w:numId w:val="25"/>
        </w:numPr>
        <w:autoSpaceDE w:val="0"/>
        <w:autoSpaceDN w:val="0"/>
        <w:adjustRightInd w:val="0"/>
        <w:ind w:firstLine="207"/>
        <w:jc w:val="both"/>
      </w:pPr>
      <w:r>
        <w:t xml:space="preserve">załącznik nr 4 </w:t>
      </w:r>
      <w:r w:rsidRPr="002122DD">
        <w:t>–</w:t>
      </w:r>
      <w:r>
        <w:t xml:space="preserve"> </w:t>
      </w:r>
      <w:r w:rsidRPr="005E2A96">
        <w:t>wykaz dokumentacji projektowej</w:t>
      </w:r>
      <w:r>
        <w:t>,</w:t>
      </w:r>
    </w:p>
    <w:p w14:paraId="6B62D036" w14:textId="23077D00" w:rsidR="00150331" w:rsidRDefault="00150331" w:rsidP="00164F0A">
      <w:pPr>
        <w:numPr>
          <w:ilvl w:val="0"/>
          <w:numId w:val="25"/>
        </w:numPr>
        <w:autoSpaceDE w:val="0"/>
        <w:autoSpaceDN w:val="0"/>
        <w:adjustRightInd w:val="0"/>
        <w:ind w:firstLine="207"/>
        <w:jc w:val="both"/>
      </w:pPr>
      <w:r>
        <w:t xml:space="preserve">załącznik nr 5 </w:t>
      </w:r>
      <w:r w:rsidRPr="002122DD">
        <w:t>–</w:t>
      </w:r>
      <w:r>
        <w:t xml:space="preserve"> wykaz osób</w:t>
      </w:r>
      <w:r w:rsidR="008A444A">
        <w:t>,</w:t>
      </w:r>
      <w:r>
        <w:t xml:space="preserve"> które wykonawca skieruje do wykonywania</w:t>
      </w:r>
    </w:p>
    <w:p w14:paraId="48DA9576" w14:textId="77777777" w:rsidR="00150331" w:rsidRDefault="00150331" w:rsidP="00150331">
      <w:pPr>
        <w:autoSpaceDE w:val="0"/>
        <w:autoSpaceDN w:val="0"/>
        <w:adjustRightInd w:val="0"/>
        <w:ind w:left="2892"/>
        <w:jc w:val="both"/>
      </w:pPr>
      <w:r>
        <w:t>zamówienia wraz z oświadczeniem na temat wykształcenia i kwalifikacji zawodowych</w:t>
      </w:r>
      <w:r w:rsidRPr="005E2A96">
        <w:t>.</w:t>
      </w:r>
    </w:p>
    <w:p w14:paraId="04A4B4CD" w14:textId="77777777" w:rsidR="000501DF" w:rsidRDefault="00150331" w:rsidP="00164F0A">
      <w:pPr>
        <w:pStyle w:val="Teksttreci20"/>
        <w:numPr>
          <w:ilvl w:val="0"/>
          <w:numId w:val="42"/>
        </w:numPr>
        <w:shd w:val="clear" w:color="auto" w:fill="auto"/>
        <w:tabs>
          <w:tab w:val="left" w:pos="567"/>
        </w:tabs>
        <w:autoSpaceDE w:val="0"/>
        <w:autoSpaceDN w:val="0"/>
        <w:adjustRightInd w:val="0"/>
        <w:spacing w:after="0" w:line="240" w:lineRule="auto"/>
        <w:jc w:val="both"/>
      </w:pPr>
      <w:r>
        <w:t>Specyfikacja Istotnych W</w:t>
      </w:r>
      <w:r w:rsidR="005E2A96">
        <w:t xml:space="preserve">arunków </w:t>
      </w:r>
      <w:r>
        <w:t>Z</w:t>
      </w:r>
      <w:r w:rsidR="005E2A96">
        <w:t>amówienia</w:t>
      </w:r>
      <w:r>
        <w:t>,</w:t>
      </w:r>
    </w:p>
    <w:p w14:paraId="3DB8C349" w14:textId="77777777" w:rsidR="00CB5B8A" w:rsidRDefault="00CB5B8A" w:rsidP="00164F0A">
      <w:pPr>
        <w:pStyle w:val="Teksttreci20"/>
        <w:numPr>
          <w:ilvl w:val="0"/>
          <w:numId w:val="42"/>
        </w:numPr>
        <w:shd w:val="clear" w:color="auto" w:fill="auto"/>
        <w:tabs>
          <w:tab w:val="left" w:pos="567"/>
        </w:tabs>
        <w:autoSpaceDE w:val="0"/>
        <w:autoSpaceDN w:val="0"/>
        <w:adjustRightInd w:val="0"/>
        <w:spacing w:after="0" w:line="240" w:lineRule="auto"/>
        <w:jc w:val="both"/>
      </w:pPr>
      <w:r>
        <w:t>dokumentacja projektowa</w:t>
      </w:r>
      <w:r w:rsidR="00150331">
        <w:t>,</w:t>
      </w:r>
    </w:p>
    <w:p w14:paraId="7428A4CD" w14:textId="0C054AC1" w:rsidR="00427F85" w:rsidRDefault="00427F85"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0501DF">
        <w:t>oferta Wykonawcy</w:t>
      </w:r>
      <w:r w:rsidR="006837E9">
        <w:t xml:space="preserve"> z dnia dd.mm.rrr.</w:t>
      </w:r>
    </w:p>
    <w:p w14:paraId="2FE689AE" w14:textId="77777777" w:rsidR="00477166" w:rsidRDefault="00477166" w:rsidP="00477166">
      <w:pPr>
        <w:pStyle w:val="Teksttreci20"/>
        <w:shd w:val="clear" w:color="auto" w:fill="auto"/>
        <w:tabs>
          <w:tab w:val="left" w:pos="567"/>
        </w:tabs>
        <w:autoSpaceDE w:val="0"/>
        <w:autoSpaceDN w:val="0"/>
        <w:adjustRightInd w:val="0"/>
        <w:spacing w:after="0" w:line="240" w:lineRule="auto"/>
        <w:ind w:firstLine="0"/>
        <w:jc w:val="both"/>
      </w:pPr>
    </w:p>
    <w:p w14:paraId="3A3CAB4F" w14:textId="77777777" w:rsidR="00477166" w:rsidRDefault="00477166" w:rsidP="00477166">
      <w:pPr>
        <w:pStyle w:val="Teksttreci20"/>
        <w:shd w:val="clear" w:color="auto" w:fill="auto"/>
        <w:tabs>
          <w:tab w:val="left" w:pos="567"/>
        </w:tabs>
        <w:autoSpaceDE w:val="0"/>
        <w:autoSpaceDN w:val="0"/>
        <w:adjustRightInd w:val="0"/>
        <w:spacing w:after="0" w:line="240" w:lineRule="auto"/>
        <w:ind w:firstLine="0"/>
        <w:jc w:val="both"/>
      </w:pPr>
    </w:p>
    <w:p w14:paraId="56475225" w14:textId="0EC5EB6E" w:rsidR="00CB5B8A" w:rsidRPr="00CB5B8A" w:rsidRDefault="00CB5B8A" w:rsidP="00164F0A">
      <w:pPr>
        <w:numPr>
          <w:ilvl w:val="0"/>
          <w:numId w:val="43"/>
        </w:numPr>
        <w:suppressAutoHyphens/>
        <w:ind w:left="426" w:hanging="426"/>
        <w:jc w:val="both"/>
        <w:rPr>
          <w:color w:val="000000"/>
          <w:lang w:eastAsia="ar-SA"/>
        </w:rPr>
      </w:pPr>
      <w:r w:rsidRPr="00CB5B8A">
        <w:rPr>
          <w:color w:val="000000"/>
          <w:lang w:eastAsia="ar-SA"/>
        </w:rPr>
        <w:t>Rozstrzygającą ewentualne rozbieżności w treści ww. dokumentów jest treść umowy a w następnej kolejności treść grup dokumentów wymienionych w pk</w:t>
      </w:r>
      <w:r w:rsidR="00150331">
        <w:rPr>
          <w:color w:val="000000"/>
          <w:lang w:eastAsia="ar-SA"/>
        </w:rPr>
        <w:t>t 9</w:t>
      </w:r>
      <w:r w:rsidR="00E233FD">
        <w:rPr>
          <w:color w:val="000000"/>
          <w:lang w:eastAsia="ar-SA"/>
        </w:rPr>
        <w:t xml:space="preserve"> ppkt 2), 3) i 4)</w:t>
      </w:r>
      <w:r w:rsidRPr="00CB5B8A">
        <w:rPr>
          <w:color w:val="000000"/>
          <w:lang w:eastAsia="ar-SA"/>
        </w:rPr>
        <w:t xml:space="preserve"> w kolejności, w jakiej zostały wymienione.</w:t>
      </w:r>
    </w:p>
    <w:p w14:paraId="09273115" w14:textId="77777777" w:rsidR="00CB5B8A" w:rsidRPr="005E2A96" w:rsidRDefault="00CB5B8A" w:rsidP="00CB5B8A">
      <w:pPr>
        <w:autoSpaceDE w:val="0"/>
        <w:autoSpaceDN w:val="0"/>
        <w:adjustRightInd w:val="0"/>
        <w:jc w:val="both"/>
      </w:pPr>
    </w:p>
    <w:p w14:paraId="3051CBDB" w14:textId="77777777" w:rsidR="00103A06" w:rsidRDefault="00103A06" w:rsidP="00427F85">
      <w:pPr>
        <w:pStyle w:val="Teksttreci20"/>
        <w:shd w:val="clear" w:color="auto" w:fill="auto"/>
        <w:tabs>
          <w:tab w:val="right" w:pos="7574"/>
        </w:tabs>
        <w:spacing w:after="0" w:line="220" w:lineRule="exact"/>
        <w:ind w:firstLine="0"/>
        <w:jc w:val="both"/>
      </w:pPr>
    </w:p>
    <w:p w14:paraId="4D06563E" w14:textId="0B4E1F55" w:rsidR="00427F85" w:rsidRDefault="009106A9" w:rsidP="009106A9">
      <w:pPr>
        <w:pStyle w:val="Teksttreci20"/>
        <w:shd w:val="clear" w:color="auto" w:fill="auto"/>
        <w:spacing w:after="0" w:line="220" w:lineRule="exact"/>
        <w:ind w:firstLine="0"/>
        <w:jc w:val="both"/>
      </w:pPr>
      <w:r>
        <w:tab/>
      </w:r>
      <w:r>
        <w:tab/>
      </w:r>
      <w:r w:rsidR="00427F85" w:rsidRPr="00235E06">
        <w:t>Wykonawca:</w:t>
      </w:r>
      <w:r w:rsidRPr="009106A9">
        <w:t xml:space="preserve"> </w:t>
      </w:r>
      <w:r>
        <w:tab/>
      </w:r>
      <w:r>
        <w:tab/>
      </w:r>
      <w:r>
        <w:tab/>
      </w:r>
      <w:r>
        <w:tab/>
      </w:r>
      <w:r>
        <w:tab/>
      </w:r>
      <w:r>
        <w:tab/>
      </w:r>
      <w:r>
        <w:tab/>
        <w:t>Zamawiający:</w:t>
      </w:r>
    </w:p>
    <w:p w14:paraId="07275F85" w14:textId="77777777" w:rsidR="00427F85" w:rsidRDefault="00427F85" w:rsidP="00427F85">
      <w:pPr>
        <w:pStyle w:val="Teksttreci20"/>
        <w:shd w:val="clear" w:color="auto" w:fill="auto"/>
        <w:tabs>
          <w:tab w:val="right" w:pos="7574"/>
        </w:tabs>
        <w:spacing w:after="0" w:line="220" w:lineRule="exact"/>
        <w:ind w:firstLine="0"/>
        <w:jc w:val="both"/>
      </w:pPr>
    </w:p>
    <w:p w14:paraId="0C882060" w14:textId="77777777" w:rsidR="00427F85" w:rsidRDefault="00427F85" w:rsidP="00427F85"/>
    <w:p w14:paraId="3F8C1C34" w14:textId="77777777" w:rsidR="00284408" w:rsidRDefault="00284408" w:rsidP="00427F85"/>
    <w:p w14:paraId="48A11AA9" w14:textId="77777777" w:rsidR="00284408" w:rsidRDefault="00284408" w:rsidP="00427F85"/>
    <w:p w14:paraId="3A0ABA7D" w14:textId="77777777" w:rsidR="00284408" w:rsidRDefault="00284408" w:rsidP="00427F85"/>
    <w:p w14:paraId="7C89C0D4" w14:textId="434F8524" w:rsidR="001761D8" w:rsidRPr="001761D8" w:rsidRDefault="001761D8" w:rsidP="001761D8">
      <w:pPr>
        <w:spacing w:line="276" w:lineRule="auto"/>
        <w:jc w:val="both"/>
        <w:rPr>
          <w:sz w:val="22"/>
          <w:szCs w:val="22"/>
        </w:rPr>
      </w:pPr>
      <w:r w:rsidRPr="001761D8">
        <w:rPr>
          <w:sz w:val="22"/>
          <w:szCs w:val="22"/>
        </w:rPr>
        <w:t>Finansowanie zaplanowano w dziale …..…. rozdział ……… ………… budżetu Miasta w 201</w:t>
      </w:r>
      <w:r w:rsidR="0054714D">
        <w:rPr>
          <w:sz w:val="22"/>
          <w:szCs w:val="22"/>
        </w:rPr>
        <w:t>8</w:t>
      </w:r>
      <w:r w:rsidRPr="001761D8">
        <w:rPr>
          <w:sz w:val="22"/>
          <w:szCs w:val="22"/>
        </w:rPr>
        <w:t xml:space="preserve"> r.  </w:t>
      </w:r>
      <w:r w:rsidR="009106A9" w:rsidRPr="00EF79B2">
        <w:rPr>
          <w:sz w:val="22"/>
          <w:szCs w:val="22"/>
          <w:highlight w:val="yellow"/>
        </w:rPr>
        <w:t xml:space="preserve">„Przebudowa dróg powiatowych </w:t>
      </w:r>
      <w:r w:rsidR="009106A9" w:rsidRPr="00EF79B2">
        <w:rPr>
          <w:bCs/>
          <w:spacing w:val="-4"/>
          <w:sz w:val="22"/>
          <w:szCs w:val="22"/>
          <w:highlight w:val="yellow"/>
          <w:lang w:eastAsia="ar-SA"/>
        </w:rPr>
        <w:t xml:space="preserve">w Świnoujściu - </w:t>
      </w:r>
      <w:r w:rsidR="009106A9" w:rsidRPr="00EF79B2">
        <w:rPr>
          <w:spacing w:val="-4"/>
          <w:sz w:val="22"/>
          <w:szCs w:val="22"/>
          <w:highlight w:val="yellow"/>
          <w:lang w:eastAsia="ar-SA"/>
        </w:rPr>
        <w:t>poprawa bezpieczeństwa ruchu drogowego na ul. Pomorskiej</w:t>
      </w:r>
      <w:r w:rsidR="009106A9" w:rsidRPr="00EF79B2">
        <w:rPr>
          <w:bCs/>
          <w:spacing w:val="-4"/>
          <w:sz w:val="22"/>
          <w:szCs w:val="22"/>
          <w:highlight w:val="yellow"/>
          <w:lang w:eastAsia="ar-SA"/>
        </w:rPr>
        <w:t>”.</w:t>
      </w:r>
      <w:bookmarkStart w:id="0" w:name="_GoBack"/>
      <w:bookmarkEnd w:id="0"/>
    </w:p>
    <w:p w14:paraId="4BB76DFD" w14:textId="77777777" w:rsidR="001761D8" w:rsidRPr="003A7428" w:rsidRDefault="001761D8" w:rsidP="001761D8">
      <w:pPr>
        <w:spacing w:line="276" w:lineRule="auto"/>
        <w:jc w:val="both"/>
        <w:rPr>
          <w:sz w:val="22"/>
          <w:szCs w:val="22"/>
        </w:rPr>
      </w:pPr>
    </w:p>
    <w:p w14:paraId="671DBBD3" w14:textId="77777777" w:rsidR="008A444A" w:rsidRPr="003A7428" w:rsidRDefault="008A444A" w:rsidP="001761D8">
      <w:pPr>
        <w:spacing w:line="276" w:lineRule="auto"/>
        <w:jc w:val="both"/>
        <w:rPr>
          <w:sz w:val="22"/>
          <w:szCs w:val="22"/>
        </w:rPr>
      </w:pPr>
    </w:p>
    <w:p w14:paraId="1BFBF1B9" w14:textId="3299A94F" w:rsidR="003A7428" w:rsidRPr="003A7428" w:rsidRDefault="001761D8" w:rsidP="001761D8">
      <w:pPr>
        <w:rPr>
          <w:sz w:val="22"/>
          <w:szCs w:val="22"/>
        </w:rPr>
      </w:pPr>
      <w:r w:rsidRPr="001761D8">
        <w:rPr>
          <w:sz w:val="22"/>
          <w:szCs w:val="22"/>
        </w:rPr>
        <w:t>….................................</w:t>
      </w:r>
      <w:r w:rsidRPr="001761D8">
        <w:rPr>
          <w:sz w:val="22"/>
          <w:szCs w:val="22"/>
        </w:rPr>
        <w:tab/>
        <w:t xml:space="preserve">              .................................</w:t>
      </w:r>
      <w:r w:rsidRPr="001761D8">
        <w:rPr>
          <w:sz w:val="22"/>
          <w:szCs w:val="22"/>
        </w:rPr>
        <w:tab/>
        <w:t xml:space="preserve">   </w:t>
      </w:r>
      <w:r w:rsidR="003A7428" w:rsidRPr="003A7428">
        <w:rPr>
          <w:sz w:val="22"/>
          <w:szCs w:val="22"/>
        </w:rPr>
        <w:t xml:space="preserve">      </w:t>
      </w:r>
      <w:r w:rsidRPr="001761D8">
        <w:rPr>
          <w:sz w:val="22"/>
          <w:szCs w:val="22"/>
        </w:rPr>
        <w:t xml:space="preserve">  </w:t>
      </w:r>
      <w:r w:rsidR="003A7428" w:rsidRPr="003A7428">
        <w:rPr>
          <w:sz w:val="22"/>
          <w:szCs w:val="22"/>
        </w:rPr>
        <w:tab/>
        <w:t xml:space="preserve">     ………………</w:t>
      </w:r>
      <w:r w:rsidRPr="001761D8">
        <w:rPr>
          <w:sz w:val="22"/>
          <w:szCs w:val="22"/>
        </w:rPr>
        <w:t>................</w:t>
      </w:r>
      <w:r w:rsidR="003A7428" w:rsidRPr="003A7428">
        <w:rPr>
          <w:sz w:val="22"/>
          <w:szCs w:val="22"/>
        </w:rPr>
        <w:t>................</w:t>
      </w:r>
    </w:p>
    <w:p w14:paraId="28199E33" w14:textId="5216C25E" w:rsidR="00427F85" w:rsidRPr="003A7428" w:rsidRDefault="001761D8" w:rsidP="003A7428">
      <w:pPr>
        <w:ind w:firstLine="708"/>
        <w:rPr>
          <w:sz w:val="22"/>
          <w:szCs w:val="22"/>
        </w:rPr>
      </w:pPr>
      <w:r w:rsidRPr="001761D8">
        <w:rPr>
          <w:sz w:val="22"/>
          <w:szCs w:val="22"/>
        </w:rPr>
        <w:t>Sporządził</w:t>
      </w:r>
      <w:r w:rsidRPr="001761D8">
        <w:rPr>
          <w:sz w:val="22"/>
          <w:szCs w:val="22"/>
        </w:rPr>
        <w:tab/>
      </w:r>
      <w:r w:rsidR="003A7428" w:rsidRPr="003A7428">
        <w:rPr>
          <w:sz w:val="22"/>
          <w:szCs w:val="22"/>
        </w:rPr>
        <w:tab/>
        <w:t xml:space="preserve">       </w:t>
      </w:r>
      <w:r w:rsidRPr="001761D8">
        <w:rPr>
          <w:sz w:val="22"/>
          <w:szCs w:val="22"/>
        </w:rPr>
        <w:t>Biuro Prawne</w:t>
      </w:r>
      <w:r w:rsidRPr="001761D8">
        <w:rPr>
          <w:sz w:val="22"/>
          <w:szCs w:val="22"/>
        </w:rPr>
        <w:tab/>
      </w:r>
      <w:r w:rsidRPr="001761D8">
        <w:rPr>
          <w:sz w:val="22"/>
          <w:szCs w:val="22"/>
        </w:rPr>
        <w:tab/>
      </w:r>
      <w:r w:rsidR="003A7428" w:rsidRPr="003A7428">
        <w:rPr>
          <w:sz w:val="22"/>
          <w:szCs w:val="22"/>
        </w:rPr>
        <w:t xml:space="preserve">      </w:t>
      </w:r>
      <w:r w:rsidRPr="001761D8">
        <w:rPr>
          <w:sz w:val="22"/>
          <w:szCs w:val="22"/>
        </w:rPr>
        <w:t xml:space="preserve">Dysponent środków finansowych </w:t>
      </w:r>
    </w:p>
    <w:sectPr w:rsidR="00427F85" w:rsidRPr="003A7428" w:rsidSect="00477166">
      <w:headerReference w:type="even" r:id="rId8"/>
      <w:headerReference w:type="default" r:id="rId9"/>
      <w:footerReference w:type="even" r:id="rId10"/>
      <w:footerReference w:type="default" r:id="rId11"/>
      <w:headerReference w:type="first" r:id="rId12"/>
      <w:pgSz w:w="11906" w:h="16838"/>
      <w:pgMar w:top="1134"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7D088" w14:textId="77777777" w:rsidR="00FF31E2" w:rsidRDefault="00FF31E2">
      <w:r>
        <w:separator/>
      </w:r>
    </w:p>
    <w:p w14:paraId="3517C507" w14:textId="77777777" w:rsidR="00FF31E2" w:rsidRDefault="00FF31E2"/>
  </w:endnote>
  <w:endnote w:type="continuationSeparator" w:id="0">
    <w:p w14:paraId="34BD4F6A" w14:textId="77777777" w:rsidR="00FF31E2" w:rsidRDefault="00FF31E2">
      <w:r>
        <w:continuationSeparator/>
      </w:r>
    </w:p>
    <w:p w14:paraId="5D9C6B26" w14:textId="77777777" w:rsidR="00FF31E2" w:rsidRDefault="00FF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987C" w14:textId="77777777" w:rsidR="00455313" w:rsidRDefault="00D525EA">
    <w:pPr>
      <w:pStyle w:val="Stopka"/>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separate"/>
    </w:r>
    <w:r w:rsidR="00455313">
      <w:rPr>
        <w:rStyle w:val="Numerstrony"/>
        <w:noProof/>
      </w:rPr>
      <w:t>1</w:t>
    </w:r>
    <w:r>
      <w:rPr>
        <w:rStyle w:val="Numerstrony"/>
      </w:rPr>
      <w:fldChar w:fldCharType="end"/>
    </w:r>
  </w:p>
  <w:p w14:paraId="1403CD2D" w14:textId="77777777" w:rsidR="00455313" w:rsidRDefault="00455313">
    <w:pPr>
      <w:pStyle w:val="Stopka"/>
      <w:ind w:right="360"/>
    </w:pPr>
  </w:p>
  <w:p w14:paraId="70E30233" w14:textId="77777777" w:rsidR="00455313" w:rsidRDefault="0045531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C194" w14:textId="32DCE560" w:rsidR="00674D84" w:rsidRDefault="00D525EA">
    <w:pPr>
      <w:pStyle w:val="Stopka"/>
      <w:jc w:val="right"/>
    </w:pPr>
    <w:r>
      <w:fldChar w:fldCharType="begin"/>
    </w:r>
    <w:r w:rsidR="00674D84">
      <w:instrText>PAGE   \* MERGEFORMAT</w:instrText>
    </w:r>
    <w:r>
      <w:fldChar w:fldCharType="separate"/>
    </w:r>
    <w:r w:rsidR="00EF79B2">
      <w:rPr>
        <w:noProof/>
      </w:rPr>
      <w:t>24</w:t>
    </w:r>
    <w:r>
      <w:fldChar w:fldCharType="end"/>
    </w:r>
    <w:r w:rsidR="005D73F4">
      <w:t>/2</w:t>
    </w:r>
    <w:r w:rsidR="00284408">
      <w:t>4</w:t>
    </w:r>
  </w:p>
  <w:p w14:paraId="470128BA" w14:textId="77777777" w:rsidR="00455313" w:rsidRDefault="004553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B378" w14:textId="77777777" w:rsidR="00FF31E2" w:rsidRDefault="00FF31E2">
      <w:r>
        <w:separator/>
      </w:r>
    </w:p>
    <w:p w14:paraId="2446FCF4" w14:textId="77777777" w:rsidR="00FF31E2" w:rsidRDefault="00FF31E2"/>
  </w:footnote>
  <w:footnote w:type="continuationSeparator" w:id="0">
    <w:p w14:paraId="3768F772" w14:textId="77777777" w:rsidR="00FF31E2" w:rsidRDefault="00FF31E2">
      <w:r>
        <w:continuationSeparator/>
      </w:r>
    </w:p>
    <w:p w14:paraId="50E9A3A9" w14:textId="77777777" w:rsidR="00FF31E2" w:rsidRDefault="00FF31E2"/>
  </w:footnote>
  <w:footnote w:id="1">
    <w:p w14:paraId="17D5F220" w14:textId="77777777" w:rsidR="00115908" w:rsidRPr="00B41C27" w:rsidRDefault="00115908" w:rsidP="00115908">
      <w:pPr>
        <w:pStyle w:val="Tekstprzypisudolnego"/>
        <w:ind w:left="284"/>
        <w:jc w:val="both"/>
        <w:rPr>
          <w:rFonts w:ascii="Times New Roman" w:hAnsi="Times New Roman"/>
          <w:sz w:val="18"/>
          <w:szCs w:val="18"/>
        </w:rPr>
      </w:pPr>
      <w:r w:rsidRPr="00B41C27">
        <w:rPr>
          <w:rFonts w:ascii="Times New Roman" w:hAnsi="Times New Roman"/>
          <w:sz w:val="18"/>
          <w:szCs w:val="18"/>
        </w:rPr>
        <w:t>1</w:t>
      </w:r>
      <w:r w:rsidRPr="00B41C27">
        <w:rPr>
          <w:rStyle w:val="Odwoanieprzypisudolnego"/>
          <w:rFonts w:ascii="Times New Roman" w:hAnsi="Times New Roman"/>
          <w:sz w:val="18"/>
          <w:szCs w:val="18"/>
        </w:rPr>
        <w:footnoteRef/>
      </w:r>
      <w:r w:rsidRPr="00B41C27">
        <w:rPr>
          <w:rFonts w:ascii="Times New Roman" w:hAnsi="Times New Roman"/>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B41C27">
        <w:rPr>
          <w:rFonts w:ascii="Times New Roman" w:hAnsi="Times New Roman"/>
          <w:i/>
          <w:sz w:val="18"/>
          <w:szCs w:val="18"/>
        </w:rPr>
        <w:t>. o ochronie danych osobowych</w:t>
      </w:r>
      <w:r w:rsidRPr="00B41C27">
        <w:rPr>
          <w:rFonts w:ascii="Times New Roman" w:hAnsi="Times New Roman"/>
          <w:sz w:val="18"/>
          <w:szCs w:val="18"/>
        </w:rPr>
        <w:t xml:space="preserve">; zakres anonimizacji umowy musi być zgodny z przepisami ww. ustawy. </w:t>
      </w:r>
    </w:p>
    <w:p w14:paraId="05B681D5" w14:textId="77777777" w:rsidR="00115908" w:rsidRDefault="00115908" w:rsidP="00115908">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411D" w14:textId="77777777" w:rsidR="00455313" w:rsidRDefault="00D525EA">
    <w:pPr>
      <w:pStyle w:val="Nagwek"/>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end"/>
    </w:r>
  </w:p>
  <w:p w14:paraId="671DCED9" w14:textId="77777777" w:rsidR="00455313" w:rsidRDefault="00455313">
    <w:pPr>
      <w:pStyle w:val="Nagwek"/>
      <w:ind w:right="360"/>
    </w:pPr>
  </w:p>
  <w:p w14:paraId="7D954873" w14:textId="77777777" w:rsidR="00455313" w:rsidRDefault="0045531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1734" w14:textId="77777777" w:rsidR="00455313" w:rsidRDefault="00455313">
    <w:pPr>
      <w:pStyle w:val="Nagwek"/>
      <w:framePr w:w="93" w:wrap="around" w:vAnchor="text" w:hAnchor="page" w:x="11089" w:y="12"/>
      <w:rPr>
        <w:rStyle w:val="Numerstrony"/>
      </w:rPr>
    </w:pPr>
  </w:p>
  <w:p w14:paraId="3BBA183B" w14:textId="7EFB6651"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007F40EF">
      <w:rPr>
        <w:sz w:val="22"/>
        <w:szCs w:val="22"/>
      </w:rPr>
      <w:t xml:space="preserve"> do SIWZ nr WIM.271.1.</w:t>
    </w:r>
    <w:r w:rsidR="00AF7D3D">
      <w:rPr>
        <w:sz w:val="22"/>
        <w:szCs w:val="22"/>
      </w:rPr>
      <w:t>1</w:t>
    </w:r>
    <w:r w:rsidRPr="006844A7">
      <w:rPr>
        <w:sz w:val="22"/>
        <w:szCs w:val="22"/>
      </w:rPr>
      <w:t>.201</w:t>
    </w:r>
    <w:r w:rsidR="0054714D">
      <w:rPr>
        <w:sz w:val="22"/>
        <w:szCs w:val="22"/>
      </w:rPr>
      <w:t>8</w:t>
    </w:r>
  </w:p>
  <w:p w14:paraId="6D407077" w14:textId="77777777" w:rsidR="00455313" w:rsidRDefault="0045531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798E" w14:textId="77777777"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4"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1"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15:restartNumberingAfterBreak="0">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3" w15:restartNumberingAfterBreak="0">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0"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6"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3" w15:restartNumberingAfterBreak="0">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44"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2"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7"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8"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4"/>
  </w:num>
  <w:num w:numId="3">
    <w:abstractNumId w:val="25"/>
  </w:num>
  <w:num w:numId="4">
    <w:abstractNumId w:val="20"/>
  </w:num>
  <w:num w:numId="5">
    <w:abstractNumId w:val="34"/>
  </w:num>
  <w:num w:numId="6">
    <w:abstractNumId w:val="35"/>
  </w:num>
  <w:num w:numId="7">
    <w:abstractNumId w:val="8"/>
  </w:num>
  <w:num w:numId="8">
    <w:abstractNumId w:val="1"/>
  </w:num>
  <w:num w:numId="9">
    <w:abstractNumId w:val="31"/>
  </w:num>
  <w:num w:numId="10">
    <w:abstractNumId w:val="3"/>
  </w:num>
  <w:num w:numId="11">
    <w:abstractNumId w:val="47"/>
  </w:num>
  <w:num w:numId="12">
    <w:abstractNumId w:val="43"/>
  </w:num>
  <w:num w:numId="13">
    <w:abstractNumId w:val="49"/>
  </w:num>
  <w:num w:numId="14">
    <w:abstractNumId w:val="16"/>
  </w:num>
  <w:num w:numId="15">
    <w:abstractNumId w:val="17"/>
  </w:num>
  <w:num w:numId="16">
    <w:abstractNumId w:val="18"/>
  </w:num>
  <w:num w:numId="17">
    <w:abstractNumId w:val="9"/>
  </w:num>
  <w:num w:numId="18">
    <w:abstractNumId w:val="38"/>
  </w:num>
  <w:num w:numId="19">
    <w:abstractNumId w:val="42"/>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num>
  <w:num w:numId="22">
    <w:abstractNumId w:val="32"/>
  </w:num>
  <w:num w:numId="23">
    <w:abstractNumId w:val="10"/>
  </w:num>
  <w:num w:numId="24">
    <w:abstractNumId w:val="12"/>
  </w:num>
  <w:num w:numId="25">
    <w:abstractNumId w:val="50"/>
  </w:num>
  <w:num w:numId="26">
    <w:abstractNumId w:val="4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54"/>
  </w:num>
  <w:num w:numId="32">
    <w:abstractNumId w:val="36"/>
  </w:num>
  <w:num w:numId="33">
    <w:abstractNumId w:val="56"/>
  </w:num>
  <w:num w:numId="34">
    <w:abstractNumId w:val="52"/>
  </w:num>
  <w:num w:numId="35">
    <w:abstractNumId w:val="44"/>
  </w:num>
  <w:num w:numId="36">
    <w:abstractNumId w:val="30"/>
  </w:num>
  <w:num w:numId="37">
    <w:abstractNumId w:val="45"/>
  </w:num>
  <w:num w:numId="38">
    <w:abstractNumId w:val="11"/>
  </w:num>
  <w:num w:numId="39">
    <w:abstractNumId w:val="39"/>
  </w:num>
  <w:num w:numId="40">
    <w:abstractNumId w:val="55"/>
  </w:num>
  <w:num w:numId="41">
    <w:abstractNumId w:val="48"/>
  </w:num>
  <w:num w:numId="42">
    <w:abstractNumId w:val="19"/>
  </w:num>
  <w:num w:numId="43">
    <w:abstractNumId w:val="3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8"/>
  </w:num>
  <w:num w:numId="47">
    <w:abstractNumId w:val="14"/>
  </w:num>
  <w:num w:numId="48">
    <w:abstractNumId w:val="40"/>
  </w:num>
  <w:num w:numId="49">
    <w:abstractNumId w:val="22"/>
  </w:num>
  <w:num w:numId="50">
    <w:abstractNumId w:val="15"/>
  </w:num>
  <w:num w:numId="51">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DD9"/>
    <w:rsid w:val="00012321"/>
    <w:rsid w:val="00012DB2"/>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A6F7E"/>
    <w:rsid w:val="000B10BB"/>
    <w:rsid w:val="000C32FC"/>
    <w:rsid w:val="000C4D9B"/>
    <w:rsid w:val="000D0DEA"/>
    <w:rsid w:val="000D2E49"/>
    <w:rsid w:val="000D53B4"/>
    <w:rsid w:val="000D6EC3"/>
    <w:rsid w:val="000E032E"/>
    <w:rsid w:val="000E2240"/>
    <w:rsid w:val="000E435C"/>
    <w:rsid w:val="000E616E"/>
    <w:rsid w:val="000E6EBE"/>
    <w:rsid w:val="000F16B8"/>
    <w:rsid w:val="000F31F6"/>
    <w:rsid w:val="000F367E"/>
    <w:rsid w:val="000F7C94"/>
    <w:rsid w:val="00101BB7"/>
    <w:rsid w:val="00101E21"/>
    <w:rsid w:val="00103A06"/>
    <w:rsid w:val="00105C4E"/>
    <w:rsid w:val="00107636"/>
    <w:rsid w:val="00110BD6"/>
    <w:rsid w:val="0011160B"/>
    <w:rsid w:val="00115016"/>
    <w:rsid w:val="00115908"/>
    <w:rsid w:val="00121176"/>
    <w:rsid w:val="0013490D"/>
    <w:rsid w:val="00135264"/>
    <w:rsid w:val="00150331"/>
    <w:rsid w:val="00164F0A"/>
    <w:rsid w:val="0016693E"/>
    <w:rsid w:val="001670EE"/>
    <w:rsid w:val="00167B25"/>
    <w:rsid w:val="00172EE4"/>
    <w:rsid w:val="001761D8"/>
    <w:rsid w:val="00184CAE"/>
    <w:rsid w:val="00187BBE"/>
    <w:rsid w:val="00187D1A"/>
    <w:rsid w:val="00187FD1"/>
    <w:rsid w:val="0019655A"/>
    <w:rsid w:val="00196AE8"/>
    <w:rsid w:val="001A65CC"/>
    <w:rsid w:val="001C2E37"/>
    <w:rsid w:val="001C506A"/>
    <w:rsid w:val="001D71EB"/>
    <w:rsid w:val="001E0A42"/>
    <w:rsid w:val="001E1DD1"/>
    <w:rsid w:val="001E69BB"/>
    <w:rsid w:val="001F0AA9"/>
    <w:rsid w:val="001F468A"/>
    <w:rsid w:val="002245FF"/>
    <w:rsid w:val="00226D43"/>
    <w:rsid w:val="00227CBA"/>
    <w:rsid w:val="002427FE"/>
    <w:rsid w:val="00244525"/>
    <w:rsid w:val="00247AD6"/>
    <w:rsid w:val="00252338"/>
    <w:rsid w:val="00257AB8"/>
    <w:rsid w:val="002622D3"/>
    <w:rsid w:val="00264FD7"/>
    <w:rsid w:val="002706C6"/>
    <w:rsid w:val="00275C03"/>
    <w:rsid w:val="002800C9"/>
    <w:rsid w:val="00284408"/>
    <w:rsid w:val="00286124"/>
    <w:rsid w:val="002910EE"/>
    <w:rsid w:val="00293982"/>
    <w:rsid w:val="002957B9"/>
    <w:rsid w:val="002A695F"/>
    <w:rsid w:val="002A7CFF"/>
    <w:rsid w:val="002B0B3D"/>
    <w:rsid w:val="002B20B5"/>
    <w:rsid w:val="002B4D2B"/>
    <w:rsid w:val="002B55BA"/>
    <w:rsid w:val="002D07E3"/>
    <w:rsid w:val="002D3FAE"/>
    <w:rsid w:val="002D5BD7"/>
    <w:rsid w:val="002E0FCB"/>
    <w:rsid w:val="002E178E"/>
    <w:rsid w:val="002E24FB"/>
    <w:rsid w:val="002E5B49"/>
    <w:rsid w:val="002E7030"/>
    <w:rsid w:val="002E73E0"/>
    <w:rsid w:val="002F2CED"/>
    <w:rsid w:val="002F401E"/>
    <w:rsid w:val="002F4372"/>
    <w:rsid w:val="002F611A"/>
    <w:rsid w:val="002F7294"/>
    <w:rsid w:val="00304BA4"/>
    <w:rsid w:val="00310CEE"/>
    <w:rsid w:val="0031437E"/>
    <w:rsid w:val="00317C36"/>
    <w:rsid w:val="00344796"/>
    <w:rsid w:val="00356488"/>
    <w:rsid w:val="00362953"/>
    <w:rsid w:val="00365DB9"/>
    <w:rsid w:val="00366DB1"/>
    <w:rsid w:val="00367497"/>
    <w:rsid w:val="003737CF"/>
    <w:rsid w:val="0037591C"/>
    <w:rsid w:val="00377425"/>
    <w:rsid w:val="00384D98"/>
    <w:rsid w:val="003A0A04"/>
    <w:rsid w:val="003A55BF"/>
    <w:rsid w:val="003A7428"/>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74F84"/>
    <w:rsid w:val="00477166"/>
    <w:rsid w:val="0049076E"/>
    <w:rsid w:val="004932B2"/>
    <w:rsid w:val="004A6948"/>
    <w:rsid w:val="004B2316"/>
    <w:rsid w:val="004B36B4"/>
    <w:rsid w:val="004B451B"/>
    <w:rsid w:val="004C4F74"/>
    <w:rsid w:val="004D1514"/>
    <w:rsid w:val="004D2A38"/>
    <w:rsid w:val="004D3138"/>
    <w:rsid w:val="004D6CAC"/>
    <w:rsid w:val="004D7021"/>
    <w:rsid w:val="004E08F9"/>
    <w:rsid w:val="004E340E"/>
    <w:rsid w:val="004E49CC"/>
    <w:rsid w:val="004F2E04"/>
    <w:rsid w:val="005009E5"/>
    <w:rsid w:val="00501B36"/>
    <w:rsid w:val="00503858"/>
    <w:rsid w:val="00506178"/>
    <w:rsid w:val="00522ECF"/>
    <w:rsid w:val="00530D59"/>
    <w:rsid w:val="0054373A"/>
    <w:rsid w:val="005440AF"/>
    <w:rsid w:val="0054714D"/>
    <w:rsid w:val="00547C8F"/>
    <w:rsid w:val="0055254A"/>
    <w:rsid w:val="00555C94"/>
    <w:rsid w:val="0055602C"/>
    <w:rsid w:val="005560FB"/>
    <w:rsid w:val="00557397"/>
    <w:rsid w:val="005601C3"/>
    <w:rsid w:val="00571726"/>
    <w:rsid w:val="0057209D"/>
    <w:rsid w:val="00593F26"/>
    <w:rsid w:val="00595AFE"/>
    <w:rsid w:val="005A1ADC"/>
    <w:rsid w:val="005A2F1A"/>
    <w:rsid w:val="005B03BB"/>
    <w:rsid w:val="005B0927"/>
    <w:rsid w:val="005B6216"/>
    <w:rsid w:val="005C6C8F"/>
    <w:rsid w:val="005C7195"/>
    <w:rsid w:val="005D1AED"/>
    <w:rsid w:val="005D73F4"/>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764BC"/>
    <w:rsid w:val="0067733A"/>
    <w:rsid w:val="006837E9"/>
    <w:rsid w:val="00683B6F"/>
    <w:rsid w:val="006844A7"/>
    <w:rsid w:val="0069386B"/>
    <w:rsid w:val="00693B9A"/>
    <w:rsid w:val="006949C4"/>
    <w:rsid w:val="00694B70"/>
    <w:rsid w:val="006A2076"/>
    <w:rsid w:val="006A5351"/>
    <w:rsid w:val="006B42CF"/>
    <w:rsid w:val="006B4C60"/>
    <w:rsid w:val="006B70BF"/>
    <w:rsid w:val="006B72A4"/>
    <w:rsid w:val="006C0A50"/>
    <w:rsid w:val="006C1456"/>
    <w:rsid w:val="006C328E"/>
    <w:rsid w:val="006C565F"/>
    <w:rsid w:val="006C56EB"/>
    <w:rsid w:val="006D0576"/>
    <w:rsid w:val="006E4800"/>
    <w:rsid w:val="006E5968"/>
    <w:rsid w:val="006E5B6A"/>
    <w:rsid w:val="006E60D9"/>
    <w:rsid w:val="006F0E1C"/>
    <w:rsid w:val="006F2DAB"/>
    <w:rsid w:val="00702978"/>
    <w:rsid w:val="007042A7"/>
    <w:rsid w:val="007108D4"/>
    <w:rsid w:val="00710AE9"/>
    <w:rsid w:val="00714999"/>
    <w:rsid w:val="0072514A"/>
    <w:rsid w:val="00734152"/>
    <w:rsid w:val="00734A16"/>
    <w:rsid w:val="007409AF"/>
    <w:rsid w:val="00741F9F"/>
    <w:rsid w:val="007428A7"/>
    <w:rsid w:val="0074524D"/>
    <w:rsid w:val="00750FF6"/>
    <w:rsid w:val="007525E9"/>
    <w:rsid w:val="007549A2"/>
    <w:rsid w:val="00754F70"/>
    <w:rsid w:val="00757D1A"/>
    <w:rsid w:val="007660A7"/>
    <w:rsid w:val="00770DF1"/>
    <w:rsid w:val="007774F2"/>
    <w:rsid w:val="00783D46"/>
    <w:rsid w:val="007854B6"/>
    <w:rsid w:val="00786683"/>
    <w:rsid w:val="00786F0D"/>
    <w:rsid w:val="0078768D"/>
    <w:rsid w:val="00795F4D"/>
    <w:rsid w:val="00797216"/>
    <w:rsid w:val="007A0564"/>
    <w:rsid w:val="007A177C"/>
    <w:rsid w:val="007A7A87"/>
    <w:rsid w:val="007B31BC"/>
    <w:rsid w:val="007B4A83"/>
    <w:rsid w:val="007C18F9"/>
    <w:rsid w:val="007C2BDC"/>
    <w:rsid w:val="007C31C0"/>
    <w:rsid w:val="007C3474"/>
    <w:rsid w:val="007C3971"/>
    <w:rsid w:val="007D29FB"/>
    <w:rsid w:val="007E2075"/>
    <w:rsid w:val="007E7CEB"/>
    <w:rsid w:val="007F3DDA"/>
    <w:rsid w:val="007F40EF"/>
    <w:rsid w:val="008002C6"/>
    <w:rsid w:val="008027A5"/>
    <w:rsid w:val="00805B42"/>
    <w:rsid w:val="00806A04"/>
    <w:rsid w:val="00806E13"/>
    <w:rsid w:val="0081517D"/>
    <w:rsid w:val="00820EA4"/>
    <w:rsid w:val="00823C02"/>
    <w:rsid w:val="008311C2"/>
    <w:rsid w:val="00833C86"/>
    <w:rsid w:val="00837CEE"/>
    <w:rsid w:val="00842236"/>
    <w:rsid w:val="0084295C"/>
    <w:rsid w:val="00844033"/>
    <w:rsid w:val="008501C9"/>
    <w:rsid w:val="0085111F"/>
    <w:rsid w:val="0085452C"/>
    <w:rsid w:val="008625BA"/>
    <w:rsid w:val="008645AF"/>
    <w:rsid w:val="00865D11"/>
    <w:rsid w:val="00872BFC"/>
    <w:rsid w:val="0087748E"/>
    <w:rsid w:val="00877ECC"/>
    <w:rsid w:val="008800D5"/>
    <w:rsid w:val="00882DE2"/>
    <w:rsid w:val="008A444A"/>
    <w:rsid w:val="008A7B13"/>
    <w:rsid w:val="008B4913"/>
    <w:rsid w:val="008B4F05"/>
    <w:rsid w:val="008B5ACD"/>
    <w:rsid w:val="008C024F"/>
    <w:rsid w:val="008C4297"/>
    <w:rsid w:val="008C764A"/>
    <w:rsid w:val="008D6CD6"/>
    <w:rsid w:val="008D7857"/>
    <w:rsid w:val="00900145"/>
    <w:rsid w:val="00905CCA"/>
    <w:rsid w:val="009106A9"/>
    <w:rsid w:val="00921970"/>
    <w:rsid w:val="0092315A"/>
    <w:rsid w:val="00924BAB"/>
    <w:rsid w:val="00926C81"/>
    <w:rsid w:val="009307D8"/>
    <w:rsid w:val="00930801"/>
    <w:rsid w:val="00934D98"/>
    <w:rsid w:val="00937392"/>
    <w:rsid w:val="009409FF"/>
    <w:rsid w:val="00943EC9"/>
    <w:rsid w:val="00950EF3"/>
    <w:rsid w:val="0096126A"/>
    <w:rsid w:val="00965508"/>
    <w:rsid w:val="00977DA5"/>
    <w:rsid w:val="00982BC2"/>
    <w:rsid w:val="009954EA"/>
    <w:rsid w:val="009A35B9"/>
    <w:rsid w:val="009A6A31"/>
    <w:rsid w:val="009A72C5"/>
    <w:rsid w:val="009B14F8"/>
    <w:rsid w:val="009B6432"/>
    <w:rsid w:val="009C0418"/>
    <w:rsid w:val="009C760F"/>
    <w:rsid w:val="009D0C8F"/>
    <w:rsid w:val="009D431B"/>
    <w:rsid w:val="009D6460"/>
    <w:rsid w:val="009D6716"/>
    <w:rsid w:val="009E1296"/>
    <w:rsid w:val="009E3C2B"/>
    <w:rsid w:val="009E5EFD"/>
    <w:rsid w:val="009E6079"/>
    <w:rsid w:val="00A01838"/>
    <w:rsid w:val="00A0337E"/>
    <w:rsid w:val="00A12163"/>
    <w:rsid w:val="00A12764"/>
    <w:rsid w:val="00A17D8D"/>
    <w:rsid w:val="00A214AC"/>
    <w:rsid w:val="00A222E3"/>
    <w:rsid w:val="00A22E1B"/>
    <w:rsid w:val="00A25BC3"/>
    <w:rsid w:val="00A30125"/>
    <w:rsid w:val="00A31FE8"/>
    <w:rsid w:val="00A336C5"/>
    <w:rsid w:val="00A359E2"/>
    <w:rsid w:val="00A407F9"/>
    <w:rsid w:val="00A40D76"/>
    <w:rsid w:val="00A4410D"/>
    <w:rsid w:val="00A45AEF"/>
    <w:rsid w:val="00A52167"/>
    <w:rsid w:val="00A62FCF"/>
    <w:rsid w:val="00A70771"/>
    <w:rsid w:val="00A82F81"/>
    <w:rsid w:val="00A865F7"/>
    <w:rsid w:val="00A87470"/>
    <w:rsid w:val="00A90BDE"/>
    <w:rsid w:val="00A953BC"/>
    <w:rsid w:val="00AB6B32"/>
    <w:rsid w:val="00AC6718"/>
    <w:rsid w:val="00AD3939"/>
    <w:rsid w:val="00AD4B58"/>
    <w:rsid w:val="00AE1F44"/>
    <w:rsid w:val="00AE7708"/>
    <w:rsid w:val="00AF7D3D"/>
    <w:rsid w:val="00B00566"/>
    <w:rsid w:val="00B02411"/>
    <w:rsid w:val="00B0535D"/>
    <w:rsid w:val="00B1065B"/>
    <w:rsid w:val="00B20F1D"/>
    <w:rsid w:val="00B25990"/>
    <w:rsid w:val="00B27B6C"/>
    <w:rsid w:val="00B317D1"/>
    <w:rsid w:val="00B33A16"/>
    <w:rsid w:val="00B35779"/>
    <w:rsid w:val="00B41E55"/>
    <w:rsid w:val="00B42657"/>
    <w:rsid w:val="00B42E65"/>
    <w:rsid w:val="00B4633A"/>
    <w:rsid w:val="00B47555"/>
    <w:rsid w:val="00B47C44"/>
    <w:rsid w:val="00B64D54"/>
    <w:rsid w:val="00B73522"/>
    <w:rsid w:val="00B80333"/>
    <w:rsid w:val="00B820C0"/>
    <w:rsid w:val="00B86B08"/>
    <w:rsid w:val="00B956FE"/>
    <w:rsid w:val="00BA796A"/>
    <w:rsid w:val="00BB1566"/>
    <w:rsid w:val="00BB20D7"/>
    <w:rsid w:val="00BB5041"/>
    <w:rsid w:val="00BC179E"/>
    <w:rsid w:val="00BC7CA1"/>
    <w:rsid w:val="00BD0A58"/>
    <w:rsid w:val="00BD0A7C"/>
    <w:rsid w:val="00BD36B2"/>
    <w:rsid w:val="00BE00CB"/>
    <w:rsid w:val="00BE40B7"/>
    <w:rsid w:val="00BF6C56"/>
    <w:rsid w:val="00C065C1"/>
    <w:rsid w:val="00C0746B"/>
    <w:rsid w:val="00C11975"/>
    <w:rsid w:val="00C124A9"/>
    <w:rsid w:val="00C13B39"/>
    <w:rsid w:val="00C16C07"/>
    <w:rsid w:val="00C21908"/>
    <w:rsid w:val="00C318CC"/>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253F"/>
    <w:rsid w:val="00CC3B43"/>
    <w:rsid w:val="00CC7D17"/>
    <w:rsid w:val="00CC7FC1"/>
    <w:rsid w:val="00CD3D85"/>
    <w:rsid w:val="00CE0048"/>
    <w:rsid w:val="00CE7B48"/>
    <w:rsid w:val="00D01694"/>
    <w:rsid w:val="00D07D78"/>
    <w:rsid w:val="00D111A1"/>
    <w:rsid w:val="00D34B68"/>
    <w:rsid w:val="00D36323"/>
    <w:rsid w:val="00D41D35"/>
    <w:rsid w:val="00D439C9"/>
    <w:rsid w:val="00D525EA"/>
    <w:rsid w:val="00D52F8B"/>
    <w:rsid w:val="00D5605A"/>
    <w:rsid w:val="00D568DE"/>
    <w:rsid w:val="00D56F13"/>
    <w:rsid w:val="00D56F7D"/>
    <w:rsid w:val="00D57F0D"/>
    <w:rsid w:val="00D6214A"/>
    <w:rsid w:val="00D64A3D"/>
    <w:rsid w:val="00D66404"/>
    <w:rsid w:val="00D73748"/>
    <w:rsid w:val="00D7518B"/>
    <w:rsid w:val="00D77E3C"/>
    <w:rsid w:val="00D81087"/>
    <w:rsid w:val="00D81ED3"/>
    <w:rsid w:val="00D81FA8"/>
    <w:rsid w:val="00D827F6"/>
    <w:rsid w:val="00D8282E"/>
    <w:rsid w:val="00D927A6"/>
    <w:rsid w:val="00D93F0C"/>
    <w:rsid w:val="00DA369A"/>
    <w:rsid w:val="00DA3831"/>
    <w:rsid w:val="00DA5327"/>
    <w:rsid w:val="00DA6E51"/>
    <w:rsid w:val="00DB175B"/>
    <w:rsid w:val="00DB69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1D21"/>
    <w:rsid w:val="00E233FD"/>
    <w:rsid w:val="00E250A5"/>
    <w:rsid w:val="00E26AFE"/>
    <w:rsid w:val="00E32A16"/>
    <w:rsid w:val="00E342FB"/>
    <w:rsid w:val="00E36CBF"/>
    <w:rsid w:val="00E37DF2"/>
    <w:rsid w:val="00E43F2F"/>
    <w:rsid w:val="00E44E85"/>
    <w:rsid w:val="00E54CF5"/>
    <w:rsid w:val="00E61CBA"/>
    <w:rsid w:val="00E74359"/>
    <w:rsid w:val="00E83702"/>
    <w:rsid w:val="00E856A6"/>
    <w:rsid w:val="00E90514"/>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C2BE7"/>
    <w:rsid w:val="00EC4236"/>
    <w:rsid w:val="00EC6F5E"/>
    <w:rsid w:val="00ED6933"/>
    <w:rsid w:val="00ED7792"/>
    <w:rsid w:val="00EE2194"/>
    <w:rsid w:val="00EE5776"/>
    <w:rsid w:val="00EF3042"/>
    <w:rsid w:val="00EF4DE4"/>
    <w:rsid w:val="00EF4E5E"/>
    <w:rsid w:val="00EF79B2"/>
    <w:rsid w:val="00F01ED5"/>
    <w:rsid w:val="00F239C5"/>
    <w:rsid w:val="00F269FC"/>
    <w:rsid w:val="00F31CF6"/>
    <w:rsid w:val="00F34695"/>
    <w:rsid w:val="00F36798"/>
    <w:rsid w:val="00F36AE4"/>
    <w:rsid w:val="00F43242"/>
    <w:rsid w:val="00F47D48"/>
    <w:rsid w:val="00F50E86"/>
    <w:rsid w:val="00F51A94"/>
    <w:rsid w:val="00F523AC"/>
    <w:rsid w:val="00F56A65"/>
    <w:rsid w:val="00F73481"/>
    <w:rsid w:val="00F7388A"/>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02F6"/>
    <w:rsid w:val="00FE1153"/>
    <w:rsid w:val="00FE4EE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6D6B"/>
  <w15:docId w15:val="{9091E75E-6CA9-438A-AFD4-8F7196B8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8C24-8A9A-434B-B7F5-18F68BAC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10112</Words>
  <Characters>60678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70649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14</cp:revision>
  <cp:lastPrinted>2018-07-04T11:18:00Z</cp:lastPrinted>
  <dcterms:created xsi:type="dcterms:W3CDTF">2018-07-02T14:03:00Z</dcterms:created>
  <dcterms:modified xsi:type="dcterms:W3CDTF">2018-07-05T08:14:00Z</dcterms:modified>
</cp:coreProperties>
</file>