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13" w:rsidRPr="002A469C" w:rsidRDefault="004C5F13" w:rsidP="004C5F13">
      <w:pPr>
        <w:keepNext/>
        <w:widowControl w:val="0"/>
        <w:tabs>
          <w:tab w:val="left" w:pos="6372"/>
        </w:tabs>
        <w:suppressAutoHyphens/>
        <w:autoSpaceDE w:val="0"/>
        <w:spacing w:after="0" w:line="240" w:lineRule="auto"/>
        <w:ind w:left="6372"/>
        <w:rPr>
          <w:color w:val="000000"/>
          <w:sz w:val="24"/>
          <w:lang w:eastAsia="en-US" w:bidi="en-US"/>
        </w:rPr>
      </w:pPr>
      <w:r w:rsidRPr="002A469C">
        <w:rPr>
          <w:color w:val="000000"/>
          <w:sz w:val="24"/>
          <w:lang w:eastAsia="en-US" w:bidi="en-US"/>
        </w:rPr>
        <w:t>Załącznik nr 1</w:t>
      </w:r>
    </w:p>
    <w:p w:rsidR="004C5F13" w:rsidRPr="002A469C" w:rsidRDefault="00DC0B41" w:rsidP="004C5F13">
      <w:pPr>
        <w:keepNext/>
        <w:widowControl w:val="0"/>
        <w:tabs>
          <w:tab w:val="left" w:pos="6379"/>
        </w:tabs>
        <w:suppressAutoHyphens/>
        <w:autoSpaceDE w:val="0"/>
        <w:spacing w:after="0" w:line="240" w:lineRule="auto"/>
        <w:ind w:left="6379"/>
        <w:rPr>
          <w:color w:val="000000"/>
          <w:sz w:val="24"/>
          <w:lang w:eastAsia="en-US" w:bidi="en-US"/>
        </w:rPr>
      </w:pPr>
      <w:r>
        <w:rPr>
          <w:color w:val="000000"/>
          <w:sz w:val="24"/>
          <w:lang w:eastAsia="en-US" w:bidi="en-US"/>
        </w:rPr>
        <w:t>do zarządzenia nr  149</w:t>
      </w:r>
      <w:r w:rsidR="006112BF">
        <w:rPr>
          <w:color w:val="000000"/>
          <w:sz w:val="24"/>
          <w:lang w:eastAsia="en-US" w:bidi="en-US"/>
        </w:rPr>
        <w:t>/2018</w:t>
      </w:r>
      <w:r w:rsidR="004C5F13"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ind w:left="6372" w:firstLine="3"/>
        <w:rPr>
          <w:color w:val="000000"/>
          <w:sz w:val="24"/>
          <w:lang w:eastAsia="en-US" w:bidi="en-US"/>
        </w:rPr>
      </w:pPr>
      <w:r w:rsidRPr="002A469C">
        <w:rPr>
          <w:color w:val="000000"/>
          <w:sz w:val="24"/>
          <w:lang w:eastAsia="en-US" w:bidi="en-US"/>
        </w:rPr>
        <w:t>Prezydenta  Miasta   Świnoujście</w:t>
      </w:r>
    </w:p>
    <w:p w:rsidR="004C5F13" w:rsidRPr="002A469C" w:rsidRDefault="00CD23F6" w:rsidP="004C5F13">
      <w:pPr>
        <w:widowControl w:val="0"/>
        <w:tabs>
          <w:tab w:val="left" w:pos="6360"/>
        </w:tabs>
        <w:suppressAutoHyphens/>
        <w:autoSpaceDE w:val="0"/>
        <w:spacing w:after="0" w:line="240" w:lineRule="auto"/>
        <w:rPr>
          <w:color w:val="000000"/>
          <w:sz w:val="24"/>
          <w:lang w:val="en-US" w:eastAsia="en-US" w:bidi="en-US"/>
        </w:rPr>
      </w:pPr>
      <w:r>
        <w:rPr>
          <w:color w:val="000000"/>
          <w:sz w:val="24"/>
          <w:lang w:eastAsia="en-US" w:bidi="en-US"/>
        </w:rPr>
        <w:tab/>
        <w:t>z dni</w:t>
      </w:r>
      <w:r w:rsidR="00DC0B41">
        <w:rPr>
          <w:color w:val="000000"/>
          <w:sz w:val="24"/>
          <w:lang w:eastAsia="en-US" w:bidi="en-US"/>
        </w:rPr>
        <w:t xml:space="preserve">a 28 lutego </w:t>
      </w:r>
      <w:r w:rsidR="006112BF">
        <w:rPr>
          <w:color w:val="000000"/>
          <w:sz w:val="24"/>
          <w:lang w:eastAsia="en-US" w:bidi="en-US"/>
        </w:rPr>
        <w:t xml:space="preserve"> 2018</w:t>
      </w:r>
      <w:r w:rsidR="004C5F13" w:rsidRPr="002A469C">
        <w:rPr>
          <w:color w:val="000000"/>
          <w:sz w:val="24"/>
          <w:lang w:eastAsia="en-US" w:bidi="en-US"/>
        </w:rPr>
        <w:t xml:space="preserve"> r.  </w:t>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p>
    <w:p w:rsidR="004C5F13" w:rsidRPr="002A469C" w:rsidRDefault="004C5F13" w:rsidP="004C5F13">
      <w:pPr>
        <w:widowControl w:val="0"/>
        <w:suppressAutoHyphens/>
        <w:autoSpaceDE w:val="0"/>
        <w:spacing w:after="0" w:line="240" w:lineRule="auto"/>
        <w:jc w:val="center"/>
        <w:rPr>
          <w:color w:val="000000"/>
          <w:sz w:val="24"/>
          <w:lang w:val="en-US" w:eastAsia="en-US" w:bidi="en-US"/>
        </w:rPr>
      </w:pPr>
    </w:p>
    <w:p w:rsidR="004C5F13" w:rsidRPr="002A469C" w:rsidRDefault="004C5F13" w:rsidP="004C5F13">
      <w:pPr>
        <w:widowControl w:val="0"/>
        <w:suppressAutoHyphens/>
        <w:autoSpaceDE w:val="0"/>
        <w:spacing w:after="0" w:line="240" w:lineRule="auto"/>
        <w:jc w:val="center"/>
        <w:rPr>
          <w:b/>
          <w:bCs/>
          <w:color w:val="000000"/>
          <w:sz w:val="24"/>
          <w:lang w:val="en-US" w:eastAsia="en-US" w:bidi="en-US"/>
        </w:rPr>
      </w:pPr>
      <w:r w:rsidRPr="002A469C">
        <w:rPr>
          <w:b/>
          <w:bCs/>
          <w:color w:val="000000"/>
          <w:sz w:val="24"/>
          <w:lang w:val="en-US" w:eastAsia="en-US" w:bidi="en-US"/>
        </w:rPr>
        <w:t xml:space="preserve">    O G Ł O S Z E N I E</w:t>
      </w:r>
    </w:p>
    <w:p w:rsidR="004C5F13" w:rsidRPr="002A469C" w:rsidRDefault="004C5F13" w:rsidP="004C5F13">
      <w:pPr>
        <w:widowControl w:val="0"/>
        <w:suppressAutoHyphens/>
        <w:autoSpaceDE w:val="0"/>
        <w:spacing w:after="0" w:line="240" w:lineRule="auto"/>
        <w:ind w:left="1134" w:hanging="1134"/>
        <w:jc w:val="center"/>
        <w:rPr>
          <w:b/>
          <w:bCs/>
          <w:color w:val="000000"/>
          <w:sz w:val="24"/>
          <w:lang w:val="en-US" w:eastAsia="en-US" w:bidi="en-US"/>
        </w:rPr>
      </w:pPr>
      <w:r w:rsidRPr="002A469C">
        <w:rPr>
          <w:b/>
          <w:bCs/>
          <w:color w:val="000000"/>
          <w:sz w:val="24"/>
          <w:lang w:val="en-US" w:eastAsia="en-US" w:bidi="en-US"/>
        </w:rPr>
        <w:t xml:space="preserve">              O  OTWARTYM  KONKURSIE  OFERT  NA  REALIZACJĘ  ZADANIA                  </w:t>
      </w:r>
    </w:p>
    <w:p w:rsidR="004C5F13" w:rsidRPr="002A469C" w:rsidRDefault="002A469C" w:rsidP="004C5F13">
      <w:pPr>
        <w:widowControl w:val="0"/>
        <w:suppressAutoHyphens/>
        <w:autoSpaceDE w:val="0"/>
        <w:spacing w:after="0" w:line="240" w:lineRule="auto"/>
        <w:ind w:left="1134" w:hanging="1134"/>
        <w:jc w:val="center"/>
        <w:rPr>
          <w:color w:val="000000"/>
          <w:sz w:val="24"/>
          <w:lang w:val="en-US" w:eastAsia="en-US" w:bidi="en-US"/>
        </w:rPr>
      </w:pPr>
      <w:r>
        <w:rPr>
          <w:b/>
          <w:bCs/>
          <w:color w:val="000000"/>
          <w:sz w:val="24"/>
          <w:lang w:val="en-US" w:eastAsia="en-US" w:bidi="en-US"/>
        </w:rPr>
        <w:t xml:space="preserve"> </w:t>
      </w:r>
      <w:r w:rsidR="004C5F13" w:rsidRPr="002A469C">
        <w:rPr>
          <w:b/>
          <w:bCs/>
          <w:color w:val="000000"/>
          <w:sz w:val="24"/>
          <w:lang w:val="en-US" w:eastAsia="en-US" w:bidi="en-US"/>
        </w:rPr>
        <w:t xml:space="preserve">Z  ZAKRESU </w:t>
      </w:r>
      <w:r>
        <w:rPr>
          <w:b/>
          <w:bCs/>
          <w:sz w:val="24"/>
          <w:lang w:eastAsia="ar-SA"/>
        </w:rPr>
        <w:t xml:space="preserve"> ZDROWIA PUBLICZNEGO</w:t>
      </w:r>
    </w:p>
    <w:p w:rsidR="004C5F13" w:rsidRPr="002A469C" w:rsidRDefault="004C5F13" w:rsidP="004C5F13">
      <w:pPr>
        <w:widowControl w:val="0"/>
        <w:suppressAutoHyphens/>
        <w:autoSpaceDE w:val="0"/>
        <w:spacing w:after="0" w:line="240" w:lineRule="auto"/>
        <w:jc w:val="center"/>
        <w:rPr>
          <w:color w:val="000000"/>
          <w:sz w:val="24"/>
          <w:lang w:val="en-US" w:eastAsia="en-US" w:bidi="en-US"/>
        </w:rPr>
      </w:pPr>
    </w:p>
    <w:p w:rsidR="004C5F13" w:rsidRPr="002A469C" w:rsidRDefault="004C5F13" w:rsidP="004C5F13">
      <w:pPr>
        <w:widowControl w:val="0"/>
        <w:suppressAutoHyphens/>
        <w:autoSpaceDE w:val="0"/>
        <w:spacing w:after="0" w:line="240" w:lineRule="auto"/>
        <w:jc w:val="center"/>
        <w:rPr>
          <w:color w:val="000000"/>
          <w:sz w:val="24"/>
          <w:lang w:val="en-US" w:eastAsia="en-US" w:bidi="en-US"/>
        </w:rPr>
      </w:pPr>
    </w:p>
    <w:p w:rsidR="004C5F13" w:rsidRPr="002A469C" w:rsidRDefault="004C5F13" w:rsidP="004C5F13">
      <w:pPr>
        <w:widowControl w:val="0"/>
        <w:suppressAutoHyphens/>
        <w:autoSpaceDE w:val="0"/>
        <w:spacing w:after="0" w:line="240" w:lineRule="auto"/>
        <w:jc w:val="both"/>
        <w:rPr>
          <w:color w:val="000000"/>
          <w:sz w:val="24"/>
          <w:lang w:eastAsia="en-US" w:bidi="en-US"/>
        </w:rPr>
      </w:pPr>
      <w:r w:rsidRPr="002A469C">
        <w:rPr>
          <w:color w:val="000000"/>
          <w:sz w:val="24"/>
          <w:lang w:eastAsia="en-US" w:bidi="en-US"/>
        </w:rPr>
        <w:t>Zgodnie z art.</w:t>
      </w:r>
      <w:r w:rsidRPr="002A469C">
        <w:rPr>
          <w:sz w:val="24"/>
          <w:lang w:eastAsia="en-US" w:bidi="en-US"/>
        </w:rPr>
        <w:t xml:space="preserve"> 14 ustawy z dnia 11 września 2015 r. o zdrowiu publicznym </w:t>
      </w:r>
      <w:r w:rsidR="006112BF">
        <w:rPr>
          <w:sz w:val="24"/>
          <w:lang w:eastAsia="ar-SA"/>
        </w:rPr>
        <w:t>(Dz. U. z 2017</w:t>
      </w:r>
      <w:r w:rsidR="002A469C">
        <w:rPr>
          <w:sz w:val="24"/>
          <w:lang w:eastAsia="ar-SA"/>
        </w:rPr>
        <w:t xml:space="preserve"> r.</w:t>
      </w:r>
      <w:r w:rsidR="006112BF">
        <w:rPr>
          <w:sz w:val="24"/>
          <w:lang w:eastAsia="ar-SA"/>
        </w:rPr>
        <w:t xml:space="preserve"> poz. 2237</w:t>
      </w:r>
      <w:r w:rsidRPr="002A469C">
        <w:rPr>
          <w:sz w:val="24"/>
          <w:lang w:eastAsia="ar-SA"/>
        </w:rPr>
        <w:t>)</w:t>
      </w:r>
      <w:r w:rsidR="00E170B0">
        <w:rPr>
          <w:sz w:val="24"/>
          <w:lang w:eastAsia="en-US" w:bidi="en-US"/>
        </w:rPr>
        <w:t>,</w:t>
      </w:r>
      <w:r w:rsidRPr="002A469C">
        <w:rPr>
          <w:kern w:val="1"/>
          <w:sz w:val="24"/>
          <w:lang w:eastAsia="ar-SA"/>
        </w:rPr>
        <w:t xml:space="preserve"> </w:t>
      </w:r>
      <w:r w:rsidRPr="002A469C">
        <w:rPr>
          <w:color w:val="000000"/>
          <w:sz w:val="24"/>
          <w:lang w:eastAsia="en-US" w:bidi="en-US"/>
        </w:rPr>
        <w:t>Prezydent Miasta Świnoujście ogłasza otwarty konkurs na realizację niżej wymienionego</w:t>
      </w:r>
      <w:r w:rsidR="002A469C">
        <w:rPr>
          <w:color w:val="000000"/>
          <w:sz w:val="24"/>
          <w:lang w:eastAsia="en-US" w:bidi="en-US"/>
        </w:rPr>
        <w:t xml:space="preserve"> zadania </w:t>
      </w:r>
      <w:r w:rsidR="001D6113">
        <w:rPr>
          <w:color w:val="000000"/>
          <w:sz w:val="24"/>
          <w:lang w:eastAsia="en-US" w:bidi="en-US"/>
        </w:rPr>
        <w:t xml:space="preserve"> z zakresu zdrowia publicznego</w:t>
      </w:r>
      <w:r w:rsidRPr="002A469C">
        <w:rPr>
          <w:color w:val="000000"/>
          <w:sz w:val="24"/>
          <w:lang w:eastAsia="en-US" w:bidi="en-US"/>
        </w:rPr>
        <w:t>.</w:t>
      </w:r>
    </w:p>
    <w:p w:rsidR="004C5F13" w:rsidRPr="002A469C" w:rsidRDefault="004C5F13" w:rsidP="004C5F13">
      <w:pPr>
        <w:widowControl w:val="0"/>
        <w:suppressAutoHyphens/>
        <w:autoSpaceDE w:val="0"/>
        <w:spacing w:after="0" w:line="240" w:lineRule="auto"/>
        <w:ind w:firstLine="360"/>
        <w:jc w:val="both"/>
        <w:rPr>
          <w:color w:val="000000"/>
          <w:sz w:val="24"/>
          <w:lang w:eastAsia="en-US" w:bidi="en-US"/>
        </w:rPr>
      </w:pPr>
    </w:p>
    <w:p w:rsidR="00952295" w:rsidRPr="002A469C" w:rsidRDefault="00BC3B0D" w:rsidP="00BC3B0D">
      <w:pPr>
        <w:spacing w:after="0" w:line="240" w:lineRule="auto"/>
        <w:jc w:val="both"/>
        <w:rPr>
          <w:sz w:val="24"/>
        </w:rPr>
      </w:pPr>
      <w:r w:rsidRPr="002A469C">
        <w:rPr>
          <w:b/>
          <w:bCs/>
          <w:sz w:val="24"/>
        </w:rPr>
        <w:t xml:space="preserve">Nazwa zadania będącego przedmiotem konkursu ofert. </w:t>
      </w:r>
    </w:p>
    <w:p w:rsidR="00CD23F6" w:rsidRPr="008A5AEC" w:rsidRDefault="00CD23F6" w:rsidP="001D6113">
      <w:pPr>
        <w:widowControl w:val="0"/>
        <w:suppressAutoHyphens/>
        <w:spacing w:after="0" w:line="240" w:lineRule="auto"/>
        <w:jc w:val="both"/>
        <w:rPr>
          <w:kern w:val="1"/>
          <w:sz w:val="24"/>
          <w:lang w:eastAsia="ar-SA"/>
        </w:rPr>
      </w:pPr>
      <w:r w:rsidRPr="008A5AEC">
        <w:rPr>
          <w:bCs/>
          <w:kern w:val="1"/>
          <w:sz w:val="24"/>
          <w:lang w:eastAsia="ar-SA"/>
        </w:rPr>
        <w:t>„</w:t>
      </w:r>
      <w:r w:rsidRPr="008A5AEC">
        <w:rPr>
          <w:rFonts w:eastAsia="Lucida Sans Unicode"/>
          <w:bCs/>
        </w:rPr>
        <w:t xml:space="preserve">Prowadzenie w Świnoujściu  Punktu </w:t>
      </w:r>
      <w:r w:rsidRPr="00BD6ED5">
        <w:rPr>
          <w:rFonts w:eastAsia="Lucida Sans Unicode"/>
          <w:bCs/>
          <w:sz w:val="24"/>
        </w:rPr>
        <w:t xml:space="preserve">Konsultacyjnego  Specjalistycznej  Poradni FAS   dla dzieci  ze spektrum  FAS/FASD  i  ich opiekunów, </w:t>
      </w:r>
      <w:r w:rsidRPr="00BD6ED5">
        <w:rPr>
          <w:bCs/>
          <w:sz w:val="24"/>
        </w:rPr>
        <w:t>w okresie od</w:t>
      </w:r>
      <w:r w:rsidR="006112BF">
        <w:rPr>
          <w:bCs/>
          <w:sz w:val="24"/>
        </w:rPr>
        <w:t xml:space="preserve">  15 kwietnia do 31 grudnia 2018 </w:t>
      </w:r>
      <w:r>
        <w:rPr>
          <w:bCs/>
          <w:sz w:val="24"/>
        </w:rPr>
        <w:t>r.</w:t>
      </w:r>
      <w:r w:rsidRPr="00BD6ED5">
        <w:rPr>
          <w:rFonts w:eastAsia="Lucida Sans Unicode"/>
          <w:bCs/>
          <w:sz w:val="24"/>
        </w:rPr>
        <w:t>”.</w:t>
      </w:r>
    </w:p>
    <w:p w:rsidR="004C5F13" w:rsidRPr="002A469C" w:rsidRDefault="004C5F13" w:rsidP="004C5F13">
      <w:pPr>
        <w:widowControl w:val="0"/>
        <w:tabs>
          <w:tab w:val="left" w:pos="720"/>
        </w:tabs>
        <w:suppressAutoHyphens/>
        <w:autoSpaceDE w:val="0"/>
        <w:spacing w:after="0" w:line="240" w:lineRule="auto"/>
        <w:jc w:val="both"/>
        <w:rPr>
          <w:b/>
          <w:bCs/>
          <w:color w:val="000000"/>
          <w:sz w:val="24"/>
          <w:lang w:val="en-US" w:eastAsia="en-US" w:bidi="en-US"/>
        </w:rPr>
      </w:pPr>
    </w:p>
    <w:p w:rsidR="00BC3B0D" w:rsidRPr="002A469C" w:rsidRDefault="00BC3B0D" w:rsidP="00BC3B0D">
      <w:pPr>
        <w:spacing w:after="0" w:line="240" w:lineRule="auto"/>
        <w:jc w:val="both"/>
        <w:rPr>
          <w:sz w:val="24"/>
        </w:rPr>
      </w:pPr>
      <w:r w:rsidRPr="002A469C">
        <w:rPr>
          <w:b/>
          <w:bCs/>
          <w:sz w:val="24"/>
        </w:rPr>
        <w:t>Wysokość środków publicznych przeznaczonych na realizację zadania.</w:t>
      </w:r>
    </w:p>
    <w:p w:rsidR="004C5F13" w:rsidRPr="002A469C" w:rsidRDefault="00F2505E" w:rsidP="002A469C">
      <w:pPr>
        <w:spacing w:after="0" w:line="240" w:lineRule="auto"/>
        <w:jc w:val="both"/>
        <w:rPr>
          <w:sz w:val="24"/>
        </w:rPr>
      </w:pPr>
      <w:r w:rsidRPr="002A469C">
        <w:rPr>
          <w:sz w:val="24"/>
        </w:rPr>
        <w:t xml:space="preserve">Wysokość środków przeznaczonych na realizację zadania </w:t>
      </w:r>
      <w:r w:rsidR="002A469C">
        <w:rPr>
          <w:sz w:val="24"/>
        </w:rPr>
        <w:t xml:space="preserve">wynosi: </w:t>
      </w:r>
      <w:r w:rsidR="00CD23F6">
        <w:rPr>
          <w:sz w:val="24"/>
        </w:rPr>
        <w:t xml:space="preserve">17.000 zł. </w:t>
      </w:r>
    </w:p>
    <w:p w:rsidR="00BC3B0D" w:rsidRPr="002A469C" w:rsidRDefault="004C5F13" w:rsidP="004C5F13">
      <w:pPr>
        <w:widowControl w:val="0"/>
        <w:tabs>
          <w:tab w:val="left" w:pos="720"/>
        </w:tabs>
        <w:suppressAutoHyphens/>
        <w:autoSpaceDE w:val="0"/>
        <w:spacing w:after="0" w:line="240" w:lineRule="auto"/>
        <w:jc w:val="both"/>
        <w:rPr>
          <w:b/>
          <w:bCs/>
          <w:sz w:val="24"/>
          <w:lang w:eastAsia="ar-SA"/>
        </w:rPr>
      </w:pPr>
      <w:r w:rsidRPr="002A469C">
        <w:rPr>
          <w:b/>
          <w:bCs/>
          <w:sz w:val="24"/>
          <w:lang w:eastAsia="ar-SA"/>
        </w:rPr>
        <w:t xml:space="preserve"> </w:t>
      </w:r>
    </w:p>
    <w:p w:rsidR="00BC3B0D" w:rsidRPr="002A469C" w:rsidRDefault="00BC3B0D" w:rsidP="004C5F13">
      <w:pPr>
        <w:widowControl w:val="0"/>
        <w:tabs>
          <w:tab w:val="left" w:pos="720"/>
        </w:tabs>
        <w:suppressAutoHyphens/>
        <w:autoSpaceDE w:val="0"/>
        <w:spacing w:after="0" w:line="240" w:lineRule="auto"/>
        <w:jc w:val="both"/>
        <w:rPr>
          <w:b/>
          <w:bCs/>
          <w:sz w:val="24"/>
        </w:rPr>
      </w:pPr>
      <w:r w:rsidRPr="002A469C">
        <w:rPr>
          <w:b/>
          <w:bCs/>
          <w:sz w:val="24"/>
        </w:rPr>
        <w:t>Termin realizacji zadania.</w:t>
      </w:r>
    </w:p>
    <w:p w:rsidR="00CD23F6" w:rsidRPr="008A5AEC" w:rsidRDefault="00BC3B0D" w:rsidP="00CD23F6">
      <w:pPr>
        <w:widowControl w:val="0"/>
        <w:suppressAutoHyphens/>
        <w:spacing w:after="0" w:line="240" w:lineRule="auto"/>
        <w:jc w:val="both"/>
        <w:rPr>
          <w:kern w:val="1"/>
          <w:sz w:val="24"/>
          <w:lang w:eastAsia="ar-SA"/>
        </w:rPr>
      </w:pPr>
      <w:r w:rsidRPr="002A469C">
        <w:rPr>
          <w:bCs/>
          <w:sz w:val="24"/>
        </w:rPr>
        <w:t>Zadanie  będzie realizowane w okresie od</w:t>
      </w:r>
      <w:r w:rsidR="00CD23F6">
        <w:rPr>
          <w:sz w:val="24"/>
          <w:lang w:eastAsia="ar-SA"/>
        </w:rPr>
        <w:t>, w okresie od</w:t>
      </w:r>
      <w:r w:rsidR="009740A4">
        <w:rPr>
          <w:bCs/>
          <w:sz w:val="24"/>
        </w:rPr>
        <w:t xml:space="preserve">  15 kwietnia do 31 grudnia 2018</w:t>
      </w:r>
      <w:r w:rsidR="00CD23F6">
        <w:rPr>
          <w:bCs/>
          <w:sz w:val="24"/>
        </w:rPr>
        <w:t>r.</w:t>
      </w:r>
      <w:r w:rsidR="00CD23F6" w:rsidRPr="00BD6ED5">
        <w:rPr>
          <w:rFonts w:eastAsia="Lucida Sans Unicode"/>
          <w:bCs/>
          <w:sz w:val="24"/>
        </w:rPr>
        <w:t>”.</w:t>
      </w:r>
    </w:p>
    <w:p w:rsidR="00BC3B0D" w:rsidRPr="002A469C" w:rsidRDefault="00BC3B0D" w:rsidP="004C5F13">
      <w:pPr>
        <w:widowControl w:val="0"/>
        <w:tabs>
          <w:tab w:val="left" w:pos="720"/>
        </w:tabs>
        <w:suppressAutoHyphens/>
        <w:autoSpaceDE w:val="0"/>
        <w:spacing w:after="0" w:line="240" w:lineRule="auto"/>
        <w:jc w:val="both"/>
        <w:rPr>
          <w:sz w:val="24"/>
          <w:lang w:eastAsia="ar-SA"/>
        </w:rPr>
      </w:pPr>
    </w:p>
    <w:p w:rsidR="00BC3B0D" w:rsidRPr="002A469C" w:rsidRDefault="00BC3B0D" w:rsidP="00BC3B0D">
      <w:pPr>
        <w:spacing w:before="100" w:beforeAutospacing="1" w:after="100" w:afterAutospacing="1" w:line="240" w:lineRule="auto"/>
        <w:jc w:val="both"/>
        <w:rPr>
          <w:sz w:val="24"/>
        </w:rPr>
      </w:pPr>
      <w:r w:rsidRPr="002A469C">
        <w:rPr>
          <w:b/>
          <w:bCs/>
          <w:sz w:val="24"/>
        </w:rPr>
        <w:t xml:space="preserve">Warunki realizacji zadania. </w:t>
      </w:r>
    </w:p>
    <w:p w:rsidR="00BC3B0D" w:rsidRPr="00FF5610" w:rsidRDefault="00BC3B0D" w:rsidP="00BC3B0D">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FF5610">
        <w:rPr>
          <w:color w:val="000000"/>
          <w:kern w:val="1"/>
          <w:sz w:val="24"/>
          <w:lang w:eastAsia="en-US" w:bidi="en-US"/>
        </w:rPr>
        <w:t>Zadanie do realizacji przez podmioty, których cele statutowe lub przedmiot działalności dotyczą  spraw obję</w:t>
      </w:r>
      <w:r w:rsidR="00172F89" w:rsidRPr="00FF5610">
        <w:rPr>
          <w:color w:val="000000"/>
          <w:kern w:val="1"/>
          <w:sz w:val="24"/>
          <w:lang w:eastAsia="en-US" w:bidi="en-US"/>
        </w:rPr>
        <w:t xml:space="preserve">tych  zadaniami określonymi  w art. 2 </w:t>
      </w:r>
      <w:r w:rsidR="002A469C" w:rsidRPr="00FF5610">
        <w:rPr>
          <w:color w:val="000000"/>
          <w:kern w:val="1"/>
          <w:sz w:val="24"/>
          <w:lang w:eastAsia="en-US" w:bidi="en-US"/>
        </w:rPr>
        <w:t>ustawy  z dnia 11 września 2015 </w:t>
      </w:r>
      <w:r w:rsidRPr="00FF5610">
        <w:rPr>
          <w:color w:val="000000"/>
          <w:kern w:val="1"/>
          <w:sz w:val="24"/>
          <w:lang w:eastAsia="en-US" w:bidi="en-US"/>
        </w:rPr>
        <w:t xml:space="preserve">r. o zdrowiu publicznym, w tym organizacje pozarządowe i podmioty, o których mowa  w  art.  3 ust. 2 i 3  </w:t>
      </w:r>
      <w:r w:rsidR="00172F89" w:rsidRPr="00FF5610">
        <w:rPr>
          <w:color w:val="000000"/>
          <w:kern w:val="1"/>
          <w:sz w:val="24"/>
          <w:lang w:eastAsia="en-US" w:bidi="en-US"/>
        </w:rPr>
        <w:t xml:space="preserve">ustawy z dnia  24 kwietnia </w:t>
      </w:r>
      <w:r w:rsidRPr="00FF5610">
        <w:rPr>
          <w:color w:val="000000"/>
          <w:kern w:val="1"/>
          <w:sz w:val="24"/>
          <w:lang w:eastAsia="en-US" w:bidi="en-US"/>
        </w:rPr>
        <w:t>2003 r.  o działalności  pożytku publicznego i</w:t>
      </w:r>
      <w:r w:rsidR="00915CF4" w:rsidRPr="00FF5610">
        <w:rPr>
          <w:color w:val="000000"/>
          <w:kern w:val="1"/>
          <w:sz w:val="24"/>
          <w:lang w:eastAsia="en-US" w:bidi="en-US"/>
        </w:rPr>
        <w:t xml:space="preserve"> o wolontariacie ( Dz. U. z 2016</w:t>
      </w:r>
      <w:r w:rsidRPr="00FF5610">
        <w:rPr>
          <w:color w:val="000000"/>
          <w:kern w:val="1"/>
          <w:sz w:val="24"/>
          <w:lang w:eastAsia="en-US" w:bidi="en-US"/>
        </w:rPr>
        <w:t xml:space="preserve"> r.  poz</w:t>
      </w:r>
      <w:r w:rsidR="006112BF">
        <w:rPr>
          <w:color w:val="000000"/>
          <w:kern w:val="1"/>
          <w:sz w:val="24"/>
          <w:lang w:eastAsia="en-US" w:bidi="en-US"/>
        </w:rPr>
        <w:t>. 1817</w:t>
      </w:r>
      <w:r w:rsidRPr="00FF5610">
        <w:rPr>
          <w:color w:val="000000"/>
          <w:kern w:val="1"/>
          <w:sz w:val="24"/>
          <w:lang w:eastAsia="en-US" w:bidi="en-US"/>
        </w:rPr>
        <w:t xml:space="preserve"> z  </w:t>
      </w:r>
      <w:proofErr w:type="spellStart"/>
      <w:r w:rsidRPr="00FF5610">
        <w:rPr>
          <w:color w:val="000000"/>
          <w:kern w:val="1"/>
          <w:sz w:val="24"/>
          <w:lang w:eastAsia="en-US" w:bidi="en-US"/>
        </w:rPr>
        <w:t>poźn</w:t>
      </w:r>
      <w:proofErr w:type="spellEnd"/>
      <w:r w:rsidRPr="00FF5610">
        <w:rPr>
          <w:color w:val="000000"/>
          <w:kern w:val="1"/>
          <w:sz w:val="24"/>
          <w:lang w:eastAsia="en-US" w:bidi="en-US"/>
        </w:rPr>
        <w:t>. zm.).</w:t>
      </w:r>
    </w:p>
    <w:p w:rsidR="00CD23F6" w:rsidRPr="00FF5610" w:rsidRDefault="00DD57FE" w:rsidP="00CD23F6">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FF5610">
        <w:rPr>
          <w:sz w:val="24"/>
        </w:rPr>
        <w:t>W ramach realizacji zadania  należy w szczególności:</w:t>
      </w:r>
    </w:p>
    <w:p w:rsidR="00CD23F6" w:rsidRPr="00FF5610" w:rsidRDefault="00CD23F6" w:rsidP="00D9602A">
      <w:pPr>
        <w:pStyle w:val="Akapitzlist"/>
        <w:widowControl w:val="0"/>
        <w:tabs>
          <w:tab w:val="left" w:pos="720"/>
        </w:tabs>
        <w:suppressAutoHyphens/>
        <w:autoSpaceDE w:val="0"/>
        <w:spacing w:after="0" w:line="240" w:lineRule="auto"/>
        <w:jc w:val="both"/>
        <w:rPr>
          <w:sz w:val="24"/>
        </w:rPr>
      </w:pPr>
      <w:r w:rsidRPr="00FF5610">
        <w:rPr>
          <w:sz w:val="24"/>
        </w:rPr>
        <w:t>- prowadzić przez osoby do tego uprawnione: konsultacje</w:t>
      </w:r>
      <w:r w:rsidR="00B93E5B" w:rsidRPr="00FF5610">
        <w:rPr>
          <w:sz w:val="24"/>
        </w:rPr>
        <w:t>/badania</w:t>
      </w:r>
      <w:r w:rsidR="006112BF">
        <w:rPr>
          <w:sz w:val="24"/>
        </w:rPr>
        <w:t xml:space="preserve"> </w:t>
      </w:r>
      <w:r w:rsidRPr="00FF5610">
        <w:rPr>
          <w:sz w:val="24"/>
        </w:rPr>
        <w:t>psychologiczne,</w:t>
      </w:r>
      <w:r w:rsidR="00B93E5B" w:rsidRPr="00FF5610">
        <w:rPr>
          <w:sz w:val="24"/>
        </w:rPr>
        <w:t xml:space="preserve"> psychiatryczne, </w:t>
      </w:r>
      <w:r w:rsidRPr="00FF5610">
        <w:rPr>
          <w:sz w:val="24"/>
        </w:rPr>
        <w:t xml:space="preserve">terapeutyczne,  </w:t>
      </w:r>
      <w:r w:rsidR="00B93E5B" w:rsidRPr="00FF5610">
        <w:rPr>
          <w:sz w:val="24"/>
        </w:rPr>
        <w:t>diagnozę</w:t>
      </w:r>
      <w:r w:rsidRPr="00FF5610">
        <w:rPr>
          <w:sz w:val="24"/>
        </w:rPr>
        <w:t xml:space="preserve">  FAS/FASD.</w:t>
      </w:r>
    </w:p>
    <w:p w:rsidR="00CD23F6" w:rsidRPr="00FF5610" w:rsidRDefault="00CD23F6" w:rsidP="004B57AE">
      <w:pPr>
        <w:widowControl w:val="0"/>
        <w:numPr>
          <w:ilvl w:val="0"/>
          <w:numId w:val="2"/>
        </w:numPr>
        <w:tabs>
          <w:tab w:val="left" w:pos="720"/>
        </w:tabs>
        <w:suppressAutoHyphens/>
        <w:autoSpaceDE w:val="0"/>
        <w:spacing w:after="0" w:line="240" w:lineRule="auto"/>
        <w:jc w:val="both"/>
        <w:rPr>
          <w:sz w:val="24"/>
        </w:rPr>
      </w:pPr>
      <w:r w:rsidRPr="00FF5610">
        <w:rPr>
          <w:sz w:val="24"/>
        </w:rPr>
        <w:t>W ramach finansowania  zadania  dopu</w:t>
      </w:r>
      <w:r w:rsidR="00172F89" w:rsidRPr="00FF5610">
        <w:rPr>
          <w:sz w:val="24"/>
        </w:rPr>
        <w:t>s</w:t>
      </w:r>
      <w:r w:rsidR="006112BF">
        <w:rPr>
          <w:sz w:val="24"/>
        </w:rPr>
        <w:t xml:space="preserve">zcza się wydatkowanie  środków </w:t>
      </w:r>
      <w:r w:rsidR="00172F89" w:rsidRPr="00FF5610">
        <w:rPr>
          <w:sz w:val="24"/>
        </w:rPr>
        <w:t xml:space="preserve">publicznych </w:t>
      </w:r>
      <w:r w:rsidR="004B57AE" w:rsidRPr="00FF5610">
        <w:rPr>
          <w:sz w:val="24"/>
        </w:rPr>
        <w:t xml:space="preserve"> </w:t>
      </w:r>
      <w:r w:rsidRPr="00FF5610">
        <w:rPr>
          <w:sz w:val="24"/>
        </w:rPr>
        <w:t xml:space="preserve"> na przeprowadzenie jednego szkolenia warsztatowego zakresu poszerzenia wiedzy nt. FAS/FASD (zadanie fakultatywne)</w:t>
      </w:r>
      <w:r w:rsidR="004B57AE" w:rsidRPr="00FF5610">
        <w:rPr>
          <w:sz w:val="24"/>
        </w:rPr>
        <w:t>.</w:t>
      </w:r>
    </w:p>
    <w:p w:rsidR="00CD23F6" w:rsidRPr="00FF5610" w:rsidRDefault="00D9602A" w:rsidP="00CD23F6">
      <w:pPr>
        <w:widowControl w:val="0"/>
        <w:numPr>
          <w:ilvl w:val="0"/>
          <w:numId w:val="11"/>
        </w:numPr>
        <w:suppressAutoHyphens/>
        <w:autoSpaceDE w:val="0"/>
        <w:spacing w:after="0" w:line="240" w:lineRule="auto"/>
        <w:jc w:val="both"/>
        <w:rPr>
          <w:sz w:val="24"/>
        </w:rPr>
      </w:pPr>
      <w:r w:rsidRPr="00FF5610">
        <w:rPr>
          <w:sz w:val="24"/>
        </w:rPr>
        <w:t xml:space="preserve">Nie dopuszcza się pobierania opłat od adresatów zadania. </w:t>
      </w:r>
    </w:p>
    <w:p w:rsidR="00361621" w:rsidRPr="002A469C" w:rsidRDefault="00361621" w:rsidP="00CD23F6">
      <w:pPr>
        <w:widowControl w:val="0"/>
        <w:numPr>
          <w:ilvl w:val="0"/>
          <w:numId w:val="11"/>
        </w:numPr>
        <w:suppressAutoHyphens/>
        <w:autoSpaceDE w:val="0"/>
        <w:spacing w:after="0" w:line="240" w:lineRule="auto"/>
        <w:jc w:val="both"/>
        <w:rPr>
          <w:sz w:val="24"/>
        </w:rPr>
      </w:pPr>
      <w:r w:rsidRPr="00FF5610">
        <w:rPr>
          <w:sz w:val="24"/>
        </w:rPr>
        <w:t xml:space="preserve"> P</w:t>
      </w:r>
      <w:r w:rsidR="00172F89" w:rsidRPr="00FF5610">
        <w:rPr>
          <w:sz w:val="24"/>
        </w:rPr>
        <w:t xml:space="preserve">odmioty, które otrzymają środki finansowe </w:t>
      </w:r>
      <w:r w:rsidRPr="00FF5610">
        <w:rPr>
          <w:sz w:val="24"/>
        </w:rPr>
        <w:t>na realizację zadania są zobowiązane zamieszczać w sposób czytelny informację, iż realizowany projekt jest dofinansowany z budżetu Miasta Świnoujście. Informacja</w:t>
      </w:r>
      <w:r w:rsidRPr="002A469C">
        <w:rPr>
          <w:sz w:val="24"/>
        </w:rPr>
        <w:t>, wraz z logotypem Miasta Świnoujście, powinna być zawarta w wydawanych w ramach zadania publikacjach, materiałac</w:t>
      </w:r>
      <w:r w:rsidR="00EF7C05">
        <w:rPr>
          <w:sz w:val="24"/>
        </w:rPr>
        <w:t>h informacyjnych, promocyjnych.</w:t>
      </w:r>
    </w:p>
    <w:p w:rsidR="00385B00" w:rsidRPr="00EF7C05" w:rsidRDefault="00172F89" w:rsidP="00EF7C05">
      <w:pPr>
        <w:widowControl w:val="0"/>
        <w:numPr>
          <w:ilvl w:val="0"/>
          <w:numId w:val="11"/>
        </w:numPr>
        <w:suppressAutoHyphens/>
        <w:autoSpaceDE w:val="0"/>
        <w:spacing w:after="0" w:line="240" w:lineRule="auto"/>
        <w:ind w:hanging="357"/>
        <w:jc w:val="both"/>
        <w:rPr>
          <w:sz w:val="24"/>
        </w:rPr>
      </w:pPr>
      <w:r>
        <w:rPr>
          <w:sz w:val="24"/>
        </w:rPr>
        <w:t xml:space="preserve">Przyznane  środki finansowe </w:t>
      </w:r>
      <w:r w:rsidR="00361621" w:rsidRPr="002A469C">
        <w:rPr>
          <w:sz w:val="24"/>
        </w:rPr>
        <w:t xml:space="preserve"> mogą być wydatkowane wyłącznie na pokrycie wydatków (koszty kwalifikowane):</w:t>
      </w:r>
    </w:p>
    <w:p w:rsidR="00385B00" w:rsidRPr="002A469C" w:rsidRDefault="00385B00" w:rsidP="00EF7C05">
      <w:pPr>
        <w:numPr>
          <w:ilvl w:val="1"/>
          <w:numId w:val="14"/>
        </w:numPr>
        <w:spacing w:after="0" w:line="240" w:lineRule="auto"/>
        <w:ind w:hanging="357"/>
        <w:jc w:val="both"/>
        <w:rPr>
          <w:sz w:val="24"/>
        </w:rPr>
      </w:pPr>
      <w:r w:rsidRPr="002A469C">
        <w:rPr>
          <w:sz w:val="24"/>
        </w:rPr>
        <w:t xml:space="preserve">przewidzianych w ofercie, uwzględnionych w kosztorysie stanowiącej załącznik do umowy zawartej pomiędzy oferentem a Miastem Świnoujście; </w:t>
      </w:r>
    </w:p>
    <w:p w:rsidR="00385B00" w:rsidRPr="002A469C" w:rsidRDefault="00385B00" w:rsidP="00385B00">
      <w:pPr>
        <w:numPr>
          <w:ilvl w:val="1"/>
          <w:numId w:val="14"/>
        </w:numPr>
        <w:spacing w:before="100" w:beforeAutospacing="1" w:after="100" w:afterAutospacing="1" w:line="240" w:lineRule="auto"/>
        <w:jc w:val="both"/>
        <w:rPr>
          <w:sz w:val="24"/>
        </w:rPr>
      </w:pPr>
      <w:r w:rsidRPr="002A469C">
        <w:rPr>
          <w:sz w:val="24"/>
        </w:rPr>
        <w:t xml:space="preserve">spełniających wymogi racjonalnego i oszczędnego gospodarowania środkami publicznymi z zachowaniem zasady uzyskiwania najlepszych efektów z danych nakładów; </w:t>
      </w:r>
    </w:p>
    <w:p w:rsidR="00385B00" w:rsidRPr="002A469C" w:rsidRDefault="00385B00" w:rsidP="00385B00">
      <w:pPr>
        <w:numPr>
          <w:ilvl w:val="1"/>
          <w:numId w:val="14"/>
        </w:numPr>
        <w:spacing w:before="100" w:beforeAutospacing="1" w:after="100" w:afterAutospacing="1" w:line="240" w:lineRule="auto"/>
        <w:jc w:val="both"/>
        <w:rPr>
          <w:sz w:val="24"/>
        </w:rPr>
      </w:pPr>
      <w:r w:rsidRPr="002A469C">
        <w:rPr>
          <w:sz w:val="24"/>
        </w:rPr>
        <w:lastRenderedPageBreak/>
        <w:t xml:space="preserve">faktycznie poniesionych w terminie realizacji zadania, </w:t>
      </w:r>
    </w:p>
    <w:p w:rsidR="00385B00" w:rsidRPr="002A469C" w:rsidRDefault="00385B00" w:rsidP="00EF7C05">
      <w:pPr>
        <w:numPr>
          <w:ilvl w:val="1"/>
          <w:numId w:val="14"/>
        </w:numPr>
        <w:spacing w:after="0" w:line="240" w:lineRule="auto"/>
        <w:ind w:hanging="357"/>
        <w:jc w:val="both"/>
        <w:rPr>
          <w:sz w:val="24"/>
        </w:rPr>
      </w:pPr>
      <w:r w:rsidRPr="002A469C">
        <w:rPr>
          <w:sz w:val="24"/>
        </w:rPr>
        <w:t xml:space="preserve">możliwych do zidentyfikowania i zweryfikowania oraz popartych dowodami księgowymi i wykazanych w dokumentacji finansowej oferenta; </w:t>
      </w:r>
    </w:p>
    <w:p w:rsidR="00385B00" w:rsidRPr="002A469C" w:rsidRDefault="00385B00" w:rsidP="00EF7C05">
      <w:pPr>
        <w:numPr>
          <w:ilvl w:val="1"/>
          <w:numId w:val="14"/>
        </w:numPr>
        <w:spacing w:after="0" w:line="240" w:lineRule="auto"/>
        <w:ind w:hanging="357"/>
        <w:jc w:val="both"/>
        <w:rPr>
          <w:sz w:val="24"/>
        </w:rPr>
      </w:pPr>
      <w:r w:rsidRPr="002A469C">
        <w:rPr>
          <w:sz w:val="24"/>
        </w:rPr>
        <w:t>kosztami kwalifikowanymi mogą być m.in. :</w:t>
      </w:r>
    </w:p>
    <w:p w:rsidR="00385B00" w:rsidRPr="002A469C" w:rsidRDefault="00385B00" w:rsidP="00EF7C05">
      <w:pPr>
        <w:numPr>
          <w:ilvl w:val="2"/>
          <w:numId w:val="16"/>
        </w:numPr>
        <w:spacing w:after="0" w:line="240" w:lineRule="auto"/>
        <w:ind w:hanging="357"/>
        <w:jc w:val="both"/>
        <w:rPr>
          <w:sz w:val="24"/>
        </w:rPr>
      </w:pPr>
      <w:r w:rsidRPr="002A469C">
        <w:rPr>
          <w:sz w:val="24"/>
        </w:rPr>
        <w:t>wynagrodzenie osób prow</w:t>
      </w:r>
      <w:r w:rsidR="004B57AE">
        <w:rPr>
          <w:sz w:val="24"/>
        </w:rPr>
        <w:t>adzących konsultacje, badania</w:t>
      </w:r>
    </w:p>
    <w:p w:rsidR="00385B00" w:rsidRPr="002A469C" w:rsidRDefault="00385B00" w:rsidP="00EF7C05">
      <w:pPr>
        <w:numPr>
          <w:ilvl w:val="2"/>
          <w:numId w:val="16"/>
        </w:numPr>
        <w:spacing w:after="0" w:line="240" w:lineRule="auto"/>
        <w:ind w:hanging="357"/>
        <w:jc w:val="both"/>
        <w:rPr>
          <w:sz w:val="24"/>
        </w:rPr>
      </w:pPr>
      <w:r w:rsidRPr="002A469C">
        <w:rPr>
          <w:sz w:val="24"/>
        </w:rPr>
        <w:t>koszty materia</w:t>
      </w:r>
      <w:r w:rsidR="004B57AE">
        <w:rPr>
          <w:sz w:val="24"/>
        </w:rPr>
        <w:t>łów do prowadzenia badań</w:t>
      </w:r>
      <w:r w:rsidRPr="002A469C">
        <w:rPr>
          <w:sz w:val="24"/>
        </w:rPr>
        <w:t xml:space="preserve">, </w:t>
      </w:r>
    </w:p>
    <w:p w:rsidR="00385B00" w:rsidRPr="002A469C" w:rsidRDefault="00385B00" w:rsidP="00385B00">
      <w:pPr>
        <w:numPr>
          <w:ilvl w:val="2"/>
          <w:numId w:val="16"/>
        </w:numPr>
        <w:spacing w:before="100" w:beforeAutospacing="1" w:after="100" w:afterAutospacing="1" w:line="240" w:lineRule="auto"/>
        <w:jc w:val="both"/>
        <w:rPr>
          <w:sz w:val="24"/>
        </w:rPr>
      </w:pPr>
      <w:r w:rsidRPr="002A469C">
        <w:rPr>
          <w:sz w:val="24"/>
        </w:rPr>
        <w:t>koszty utrzymania lokalu (opłaty sta</w:t>
      </w:r>
      <w:r w:rsidR="004B57AE">
        <w:rPr>
          <w:sz w:val="24"/>
        </w:rPr>
        <w:t>łe</w:t>
      </w:r>
      <w:r w:rsidRPr="002A469C">
        <w:rPr>
          <w:sz w:val="24"/>
        </w:rPr>
        <w:t>)</w:t>
      </w:r>
    </w:p>
    <w:p w:rsidR="00385B00" w:rsidRPr="002A469C" w:rsidRDefault="00385B00" w:rsidP="00385B00">
      <w:pPr>
        <w:numPr>
          <w:ilvl w:val="2"/>
          <w:numId w:val="16"/>
        </w:numPr>
        <w:spacing w:before="100" w:beforeAutospacing="1" w:after="100" w:afterAutospacing="1" w:line="240" w:lineRule="auto"/>
        <w:jc w:val="both"/>
        <w:rPr>
          <w:sz w:val="24"/>
        </w:rPr>
      </w:pPr>
      <w:r w:rsidRPr="002A469C">
        <w:rPr>
          <w:sz w:val="24"/>
        </w:rPr>
        <w:t>koszty materiałów związanych z promocją i informacją (</w:t>
      </w:r>
      <w:proofErr w:type="spellStart"/>
      <w:r w:rsidRPr="002A469C">
        <w:rPr>
          <w:sz w:val="24"/>
        </w:rPr>
        <w:t>np</w:t>
      </w:r>
      <w:proofErr w:type="spellEnd"/>
      <w:r w:rsidR="004B57AE">
        <w:rPr>
          <w:sz w:val="24"/>
        </w:rPr>
        <w:t>: druk broszur, ulotek</w:t>
      </w:r>
      <w:r w:rsidRPr="002A469C">
        <w:rPr>
          <w:sz w:val="24"/>
        </w:rPr>
        <w:t xml:space="preserve">), </w:t>
      </w:r>
    </w:p>
    <w:p w:rsidR="00385B00" w:rsidRPr="002A469C" w:rsidRDefault="00385B00" w:rsidP="00385B00">
      <w:pPr>
        <w:numPr>
          <w:ilvl w:val="2"/>
          <w:numId w:val="16"/>
        </w:numPr>
        <w:spacing w:before="100" w:beforeAutospacing="1" w:after="100" w:afterAutospacing="1" w:line="240" w:lineRule="auto"/>
        <w:jc w:val="both"/>
        <w:rPr>
          <w:sz w:val="24"/>
        </w:rPr>
      </w:pPr>
      <w:r w:rsidRPr="002A469C">
        <w:rPr>
          <w:sz w:val="24"/>
        </w:rPr>
        <w:t>koszty obsługi zadania, w tym koszty administracyjne (m.in.: koordynacja administracyjna zadania,  obsługa  finansowa zadania)</w:t>
      </w:r>
      <w:r w:rsidR="00987F08">
        <w:rPr>
          <w:sz w:val="24"/>
        </w:rPr>
        <w:t>.</w:t>
      </w:r>
    </w:p>
    <w:p w:rsidR="00385B00" w:rsidRPr="002A469C" w:rsidRDefault="00385B00" w:rsidP="00EF7C05">
      <w:pPr>
        <w:widowControl w:val="0"/>
        <w:numPr>
          <w:ilvl w:val="0"/>
          <w:numId w:val="11"/>
        </w:numPr>
        <w:suppressAutoHyphens/>
        <w:autoSpaceDE w:val="0"/>
        <w:spacing w:after="0" w:line="240" w:lineRule="auto"/>
        <w:ind w:hanging="357"/>
        <w:jc w:val="both"/>
        <w:rPr>
          <w:sz w:val="24"/>
        </w:rPr>
      </w:pPr>
      <w:r w:rsidRPr="002A469C">
        <w:rPr>
          <w:sz w:val="24"/>
        </w:rPr>
        <w:t>Za koszty , których nie można sfinansować z przyznanej dotacji  uznaje się w szczególności (koszty niekwalifikowane):</w:t>
      </w:r>
    </w:p>
    <w:p w:rsidR="00385B00" w:rsidRPr="002A469C" w:rsidRDefault="00385B00" w:rsidP="00EF7C05">
      <w:pPr>
        <w:numPr>
          <w:ilvl w:val="4"/>
          <w:numId w:val="18"/>
        </w:numPr>
        <w:spacing w:after="0" w:line="240" w:lineRule="auto"/>
        <w:ind w:hanging="357"/>
        <w:jc w:val="both"/>
        <w:rPr>
          <w:sz w:val="24"/>
        </w:rPr>
      </w:pPr>
      <w:r w:rsidRPr="002A469C">
        <w:rPr>
          <w:sz w:val="24"/>
        </w:rPr>
        <w:t xml:space="preserve">zobowiązania powstałe przed terminem rozpoczęcia zadania; </w:t>
      </w:r>
    </w:p>
    <w:p w:rsidR="00385B00" w:rsidRPr="002A469C" w:rsidRDefault="00385B00" w:rsidP="00EF7C05">
      <w:pPr>
        <w:numPr>
          <w:ilvl w:val="4"/>
          <w:numId w:val="18"/>
        </w:numPr>
        <w:spacing w:after="0" w:line="240" w:lineRule="auto"/>
        <w:ind w:hanging="357"/>
        <w:jc w:val="both"/>
        <w:rPr>
          <w:sz w:val="24"/>
        </w:rPr>
      </w:pPr>
      <w:r w:rsidRPr="002A469C">
        <w:rPr>
          <w:sz w:val="24"/>
        </w:rPr>
        <w:t xml:space="preserve">budowę, zakup budynków lub lokali, zakup gruntów; </w:t>
      </w:r>
    </w:p>
    <w:p w:rsidR="00385B00" w:rsidRPr="002A469C" w:rsidRDefault="00385B00" w:rsidP="00EF7C05">
      <w:pPr>
        <w:numPr>
          <w:ilvl w:val="4"/>
          <w:numId w:val="18"/>
        </w:numPr>
        <w:spacing w:after="0" w:line="240" w:lineRule="auto"/>
        <w:ind w:hanging="357"/>
        <w:jc w:val="both"/>
        <w:rPr>
          <w:sz w:val="24"/>
        </w:rPr>
      </w:pPr>
      <w:r w:rsidRPr="002A469C">
        <w:rPr>
          <w:sz w:val="24"/>
        </w:rPr>
        <w:t xml:space="preserve">wydatki związane z działalnością gospodarczą; </w:t>
      </w:r>
    </w:p>
    <w:p w:rsidR="00385B00" w:rsidRPr="002A469C" w:rsidRDefault="00385B00" w:rsidP="00EF7C05">
      <w:pPr>
        <w:numPr>
          <w:ilvl w:val="4"/>
          <w:numId w:val="18"/>
        </w:numPr>
        <w:spacing w:after="0" w:line="240" w:lineRule="auto"/>
        <w:ind w:hanging="357"/>
        <w:jc w:val="both"/>
        <w:rPr>
          <w:sz w:val="24"/>
        </w:rPr>
      </w:pPr>
      <w:r w:rsidRPr="002A469C">
        <w:rPr>
          <w:sz w:val="24"/>
        </w:rPr>
        <w:t xml:space="preserve">odsetki od zobowiązań uregulowanych po terminie płatności; </w:t>
      </w:r>
    </w:p>
    <w:p w:rsidR="00385B00" w:rsidRPr="002A469C" w:rsidRDefault="00385B00" w:rsidP="00385B00">
      <w:pPr>
        <w:numPr>
          <w:ilvl w:val="4"/>
          <w:numId w:val="18"/>
        </w:numPr>
        <w:spacing w:before="100" w:beforeAutospacing="1" w:after="100" w:afterAutospacing="1" w:line="240" w:lineRule="auto"/>
        <w:jc w:val="both"/>
        <w:rPr>
          <w:sz w:val="24"/>
        </w:rPr>
      </w:pPr>
      <w:r w:rsidRPr="002A469C">
        <w:rPr>
          <w:sz w:val="24"/>
        </w:rPr>
        <w:t xml:space="preserve">koszty kar i grzywien, koszty egzekucji komorniczej i administracyjnej, a także koszty procesów sądowych oraz koszty realizacji ewentualnych postanowień; </w:t>
      </w:r>
    </w:p>
    <w:p w:rsidR="00385B00" w:rsidRPr="002A469C" w:rsidRDefault="00385B00" w:rsidP="00385B00">
      <w:pPr>
        <w:numPr>
          <w:ilvl w:val="4"/>
          <w:numId w:val="18"/>
        </w:numPr>
        <w:spacing w:before="100" w:beforeAutospacing="1" w:after="100" w:afterAutospacing="1" w:line="240" w:lineRule="auto"/>
        <w:jc w:val="both"/>
        <w:rPr>
          <w:sz w:val="24"/>
        </w:rPr>
      </w:pPr>
      <w:r w:rsidRPr="002A469C">
        <w:rPr>
          <w:sz w:val="24"/>
        </w:rPr>
        <w:t xml:space="preserve">wydatki związane z umową leasingu, a w szczególności: podatek, marża finansującego, odsetki od refinansowania kosztów, koszty ogólne, opłaty ubezpieczeniowe; </w:t>
      </w:r>
    </w:p>
    <w:p w:rsidR="00385B00" w:rsidRPr="002A469C" w:rsidRDefault="00385B00" w:rsidP="00385B00">
      <w:pPr>
        <w:numPr>
          <w:ilvl w:val="4"/>
          <w:numId w:val="18"/>
        </w:numPr>
        <w:spacing w:before="100" w:beforeAutospacing="1" w:after="100" w:afterAutospacing="1" w:line="240" w:lineRule="auto"/>
        <w:jc w:val="both"/>
        <w:rPr>
          <w:sz w:val="24"/>
        </w:rPr>
      </w:pPr>
      <w:r w:rsidRPr="002A469C">
        <w:rPr>
          <w:sz w:val="24"/>
        </w:rPr>
        <w:t>odliczony podatek VAT.</w:t>
      </w:r>
    </w:p>
    <w:p w:rsidR="00385B00" w:rsidRPr="002A469C" w:rsidRDefault="00361621" w:rsidP="00385B00">
      <w:pPr>
        <w:widowControl w:val="0"/>
        <w:numPr>
          <w:ilvl w:val="0"/>
          <w:numId w:val="11"/>
        </w:numPr>
        <w:suppressAutoHyphens/>
        <w:autoSpaceDE w:val="0"/>
        <w:spacing w:after="0" w:line="240" w:lineRule="auto"/>
        <w:jc w:val="both"/>
        <w:rPr>
          <w:sz w:val="24"/>
        </w:rPr>
      </w:pPr>
      <w:r w:rsidRPr="002A469C">
        <w:rPr>
          <w:sz w:val="24"/>
        </w:rPr>
        <w:t>Oferent nie może posiadać wymagalnego zadłużenia wobec Miasta Świnoujśc</w:t>
      </w:r>
      <w:r w:rsidR="00172F89">
        <w:rPr>
          <w:sz w:val="24"/>
        </w:rPr>
        <w:t xml:space="preserve">ie  (Urzędu Miasta Świnoujście </w:t>
      </w:r>
      <w:r w:rsidRPr="002A469C">
        <w:rPr>
          <w:sz w:val="24"/>
        </w:rPr>
        <w:t xml:space="preserve">i miejskich jednostek organizacyjnych), Urzędu Skarbowego oraz Zakładu Ubezpieczeń Społecznych. </w:t>
      </w:r>
    </w:p>
    <w:p w:rsidR="00385B00" w:rsidRPr="002A469C" w:rsidRDefault="00361621" w:rsidP="00385B00">
      <w:pPr>
        <w:widowControl w:val="0"/>
        <w:numPr>
          <w:ilvl w:val="0"/>
          <w:numId w:val="11"/>
        </w:numPr>
        <w:suppressAutoHyphens/>
        <w:autoSpaceDE w:val="0"/>
        <w:spacing w:after="0" w:line="240" w:lineRule="auto"/>
        <w:jc w:val="both"/>
        <w:rPr>
          <w:sz w:val="24"/>
        </w:rPr>
      </w:pPr>
      <w:r w:rsidRPr="002A469C">
        <w:rPr>
          <w:sz w:val="24"/>
        </w:rPr>
        <w:t>Wobec oferenta nie mogą być prowadzone egzekucje sądowe, administracyjne bądź zajęcia wierzytelności.</w:t>
      </w:r>
    </w:p>
    <w:p w:rsidR="00BC3B0D" w:rsidRPr="002A469C" w:rsidRDefault="00385B00" w:rsidP="00B366AC">
      <w:pPr>
        <w:widowControl w:val="0"/>
        <w:numPr>
          <w:ilvl w:val="0"/>
          <w:numId w:val="11"/>
        </w:numPr>
        <w:suppressAutoHyphens/>
        <w:autoSpaceDE w:val="0"/>
        <w:spacing w:after="0" w:line="240" w:lineRule="auto"/>
        <w:ind w:left="714" w:hanging="357"/>
        <w:jc w:val="both"/>
        <w:rPr>
          <w:sz w:val="24"/>
        </w:rPr>
      </w:pPr>
      <w:r w:rsidRPr="002A469C">
        <w:rPr>
          <w:sz w:val="24"/>
        </w:rPr>
        <w:t xml:space="preserve"> </w:t>
      </w:r>
      <w:r w:rsidR="00361621" w:rsidRPr="002A469C">
        <w:rPr>
          <w:sz w:val="24"/>
        </w:rPr>
        <w:t>Miasto Świnoujście zastrzega sobie prawo do odstąpienia od zawarcia umowy lub natychmiastowego jej rozwiązania, jeżeli po zakończeniu procedury konkursowej do Urzędu Miasta Świnoujście  wpłynie informacja o wymagalności zadłużenia oferenta wobec Miasta Świnoujście (Urzędu Miasta Świnoujście i miejskich jednostek organizacyjnych), Urzędu Skarbowego oraz Zakładu Ubezpieczeń Społecznych lub zostanie wobec oferenta rozpoczęta egzekucja sądowa, administracyj</w:t>
      </w:r>
      <w:r w:rsidR="00EF7C05">
        <w:rPr>
          <w:sz w:val="24"/>
        </w:rPr>
        <w:t>na bądź zajęcie wierzytelności.</w:t>
      </w:r>
    </w:p>
    <w:p w:rsidR="00E170B0" w:rsidRPr="00B366AC" w:rsidRDefault="00E170B0" w:rsidP="004C5F13">
      <w:pPr>
        <w:widowControl w:val="0"/>
        <w:suppressAutoHyphens/>
        <w:spacing w:after="0" w:line="240" w:lineRule="auto"/>
        <w:rPr>
          <w:color w:val="000000"/>
          <w:sz w:val="24"/>
          <w:lang w:eastAsia="en-US" w:bidi="en-US"/>
        </w:rPr>
      </w:pPr>
    </w:p>
    <w:p w:rsidR="005B4240" w:rsidRPr="00B366AC" w:rsidRDefault="005B4240" w:rsidP="00B366AC">
      <w:pPr>
        <w:spacing w:after="0" w:line="240" w:lineRule="auto"/>
        <w:ind w:left="357"/>
        <w:jc w:val="both"/>
        <w:rPr>
          <w:b/>
          <w:sz w:val="24"/>
          <w:lang w:eastAsia="en-US"/>
        </w:rPr>
      </w:pPr>
      <w:r w:rsidRPr="00B366AC">
        <w:rPr>
          <w:b/>
          <w:sz w:val="24"/>
          <w:lang w:eastAsia="en-US"/>
        </w:rPr>
        <w:t>Podatek od towarów i usług (VAT)</w:t>
      </w:r>
    </w:p>
    <w:p w:rsidR="005B4240" w:rsidRPr="00B366AC" w:rsidRDefault="005B4240" w:rsidP="00B366AC">
      <w:pPr>
        <w:numPr>
          <w:ilvl w:val="0"/>
          <w:numId w:val="26"/>
        </w:numPr>
        <w:spacing w:after="0" w:line="240" w:lineRule="auto"/>
        <w:ind w:left="714" w:hanging="357"/>
        <w:contextualSpacing/>
        <w:jc w:val="both"/>
        <w:rPr>
          <w:sz w:val="24"/>
          <w:lang w:eastAsia="en-US"/>
        </w:rPr>
      </w:pPr>
      <w:r w:rsidRPr="00B366AC">
        <w:rPr>
          <w:sz w:val="24"/>
          <w:lang w:eastAsia="en-US"/>
        </w:rPr>
        <w:t>Wydatki w ramach realizacji oferty mogą obejmować koszt podatku od towarów i usług (VAT) tylko wtedy, gdy realizator zadania nie ma prawnej możliwości ich odzyskania.</w:t>
      </w:r>
    </w:p>
    <w:p w:rsidR="005B4240" w:rsidRPr="00B366AC" w:rsidRDefault="005B4240" w:rsidP="00B366AC">
      <w:pPr>
        <w:spacing w:after="0" w:line="240" w:lineRule="auto"/>
        <w:ind w:left="714" w:hanging="6"/>
        <w:contextualSpacing/>
        <w:jc w:val="both"/>
        <w:rPr>
          <w:sz w:val="24"/>
          <w:lang w:eastAsia="en-US"/>
        </w:rPr>
      </w:pPr>
      <w:r w:rsidRPr="00B366AC">
        <w:rPr>
          <w:sz w:val="24"/>
          <w:lang w:eastAsia="en-US"/>
        </w:rPr>
        <w:t>Posiadanie wyżej wymienionego prawa (potencjalnej prawnej możliwości) wyklucza uznanie wydatku za kwalifikowalny, nawet jeśli faktycznie zwrot nie nastąpił, np. ze względu na nie podjęcie przez realizatora czynności zmierzających do realizacji tego prawa;</w:t>
      </w:r>
    </w:p>
    <w:p w:rsidR="005B4240" w:rsidRPr="00B366AC" w:rsidRDefault="005B4240" w:rsidP="00B366AC">
      <w:pPr>
        <w:numPr>
          <w:ilvl w:val="0"/>
          <w:numId w:val="26"/>
        </w:numPr>
        <w:spacing w:after="0" w:line="240" w:lineRule="auto"/>
        <w:ind w:left="714" w:hanging="357"/>
        <w:contextualSpacing/>
        <w:jc w:val="both"/>
        <w:rPr>
          <w:sz w:val="24"/>
          <w:lang w:eastAsia="en-US"/>
        </w:rPr>
      </w:pPr>
      <w:r w:rsidRPr="00B366AC">
        <w:rPr>
          <w:sz w:val="24"/>
          <w:lang w:eastAsia="en-US"/>
        </w:rPr>
        <w:t xml:space="preserve">Dopuszcza się sytuację, w której VAT będzie kwalifikowalny jedynie dla części wydatków </w:t>
      </w:r>
      <w:r w:rsidRPr="00B366AC">
        <w:rPr>
          <w:sz w:val="24"/>
          <w:lang w:eastAsia="en-US"/>
        </w:rPr>
        <w:br/>
        <w:t>w ofercie. W takiej sytuacji realizator jest zobowiązany zapewnić przejrzysty system rozliczania zadania, tak aby nie było wątpliwości w jakiej części oraz w jakim zakresie VAT może być uznany za kwalifikowalny;</w:t>
      </w:r>
    </w:p>
    <w:p w:rsidR="005B4240" w:rsidRPr="00B366AC" w:rsidRDefault="005B4240" w:rsidP="00B366AC">
      <w:pPr>
        <w:numPr>
          <w:ilvl w:val="0"/>
          <w:numId w:val="26"/>
        </w:numPr>
        <w:spacing w:after="0" w:line="240" w:lineRule="auto"/>
        <w:ind w:left="714" w:hanging="357"/>
        <w:contextualSpacing/>
        <w:jc w:val="both"/>
        <w:rPr>
          <w:sz w:val="24"/>
          <w:lang w:eastAsia="en-US"/>
        </w:rPr>
      </w:pPr>
      <w:r w:rsidRPr="00B366AC">
        <w:rPr>
          <w:sz w:val="24"/>
          <w:lang w:eastAsia="en-US"/>
        </w:rPr>
        <w:t>Zgodnie z art. 90 ust. 1 ustawy z dnia 11 marca 2004 r. o poda</w:t>
      </w:r>
      <w:r w:rsidR="004B57AE">
        <w:rPr>
          <w:sz w:val="24"/>
          <w:lang w:eastAsia="en-US"/>
        </w:rPr>
        <w:t xml:space="preserve">tku od towarów i usług (Dz. U. </w:t>
      </w:r>
      <w:r w:rsidR="006112BF">
        <w:rPr>
          <w:sz w:val="24"/>
          <w:lang w:eastAsia="en-US"/>
        </w:rPr>
        <w:t>z 2017 r. poz. 1221</w:t>
      </w:r>
      <w:r w:rsidRPr="00B366AC">
        <w:rPr>
          <w:sz w:val="24"/>
          <w:lang w:eastAsia="en-US"/>
        </w:rPr>
        <w:t xml:space="preserve">, z późn. zm.), w przypadku, gdy realizator zadania dokonuje zarówno transakcji zwolnionych, jak i transakcji opodatkowanych VAT, powinien on </w:t>
      </w:r>
      <w:r w:rsidRPr="00B366AC">
        <w:rPr>
          <w:sz w:val="24"/>
          <w:lang w:eastAsia="en-US"/>
        </w:rPr>
        <w:lastRenderedPageBreak/>
        <w:t>przyporządkować naliczony VAT odnośnie dokonywanych przez siebie zakupów do trzech grup:</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w:t>
      </w:r>
      <w:r w:rsidR="000F0B09" w:rsidRPr="00B366AC">
        <w:rPr>
          <w:sz w:val="24"/>
          <w:lang w:eastAsia="en-US"/>
        </w:rPr>
        <w:t xml:space="preserve">tosując proporcję, </w:t>
      </w:r>
      <w:r w:rsidRPr="00B366AC">
        <w:rPr>
          <w:sz w:val="24"/>
          <w:lang w:eastAsia="en-US"/>
        </w:rPr>
        <w:t>o której mowa w art. 90 ustawy o VAT (w tym przypadku VAT może być wydatkiem kwalifikowalnym w ustalonej proporcji).</w:t>
      </w:r>
    </w:p>
    <w:p w:rsidR="005B4240" w:rsidRPr="00B366AC" w:rsidRDefault="005B4240" w:rsidP="00B366AC">
      <w:pPr>
        <w:numPr>
          <w:ilvl w:val="0"/>
          <w:numId w:val="26"/>
        </w:numPr>
        <w:spacing w:after="0" w:line="240" w:lineRule="auto"/>
        <w:ind w:left="714" w:hanging="357"/>
        <w:jc w:val="both"/>
        <w:rPr>
          <w:sz w:val="24"/>
          <w:lang w:eastAsia="en-US"/>
        </w:rPr>
      </w:pPr>
      <w:r w:rsidRPr="00B366AC">
        <w:rPr>
          <w:sz w:val="24"/>
          <w:lang w:eastAsia="en-US"/>
        </w:rPr>
        <w:t>Oferent, który zaliczy VAT do wydatków kwalifikowalnych, przed podpisaniem umowy na realizację zadania, będzie zobowiązany do dostarczenia do Wydziału Zdrowia i Polityki Społecznej Urzędu Miasta Świnoujście  oświadczenia o kwalifikowalności VAT zgodnie z wzo</w:t>
      </w:r>
      <w:r w:rsidR="00285A3C" w:rsidRPr="00B366AC">
        <w:rPr>
          <w:sz w:val="24"/>
          <w:lang w:eastAsia="en-US"/>
        </w:rPr>
        <w:t>rem określonym w załączniku nr 5 do  wzoru oferty</w:t>
      </w:r>
      <w:r w:rsidRPr="00B366AC">
        <w:rPr>
          <w:sz w:val="24"/>
          <w:lang w:eastAsia="en-US"/>
        </w:rPr>
        <w:t>. Oświadczenie składa się z dwóch integralnych części. W ramach pierwszej części oferent oświadcza, iż nie może odzyskać w żaden sposób poniesionego kosztu VAT, którego wysokość została określona w odpowiednim punkcie oferty (fakt ten decyduje o kwalifikowalności VAT). Natomiast w części drugiej oferent zobowiązuje się do zwrotu zrefundowanej ze środków konkursu części VAT, jeżeli zaistnieją przesłanki umożliwiające odzyskanie tego podatku przez ten podmiot. Oświadczenie o kwalifikowalności VAT podpisane przez oferenta będzie stanowić załącznik do zawieranej z oferentem umowy na realizację zadania.</w:t>
      </w:r>
    </w:p>
    <w:p w:rsidR="004C5F13" w:rsidRPr="002A469C" w:rsidRDefault="004C5F13" w:rsidP="004C5F13">
      <w:pPr>
        <w:widowControl w:val="0"/>
        <w:suppressAutoHyphens/>
        <w:spacing w:after="0" w:line="240" w:lineRule="auto"/>
        <w:rPr>
          <w:b/>
          <w:bCs/>
          <w:color w:val="000000"/>
          <w:sz w:val="24"/>
          <w:lang w:eastAsia="en-US" w:bidi="en-US"/>
        </w:rPr>
      </w:pPr>
    </w:p>
    <w:p w:rsidR="004C5F13" w:rsidRPr="002A469C" w:rsidRDefault="00914BBE" w:rsidP="00B366AC">
      <w:pPr>
        <w:widowControl w:val="0"/>
        <w:suppressAutoHyphens/>
        <w:spacing w:after="0" w:line="240" w:lineRule="auto"/>
        <w:rPr>
          <w:b/>
          <w:bCs/>
          <w:color w:val="000000"/>
          <w:sz w:val="24"/>
          <w:lang w:val="en-US" w:eastAsia="en-US" w:bidi="en-US"/>
        </w:rPr>
      </w:pPr>
      <w:r w:rsidRPr="002A469C">
        <w:rPr>
          <w:b/>
          <w:bCs/>
          <w:color w:val="000000"/>
          <w:sz w:val="24"/>
          <w:lang w:eastAsia="en-US" w:bidi="en-US"/>
        </w:rPr>
        <w:t xml:space="preserve">Kryteria oceny </w:t>
      </w:r>
      <w:r w:rsidR="004C5F13" w:rsidRPr="002A469C">
        <w:rPr>
          <w:b/>
          <w:bCs/>
          <w:color w:val="000000"/>
          <w:sz w:val="24"/>
          <w:lang w:eastAsia="en-US" w:bidi="en-US"/>
        </w:rPr>
        <w:t xml:space="preserve"> ofert</w:t>
      </w:r>
    </w:p>
    <w:p w:rsidR="004C5F13" w:rsidRPr="002A469C" w:rsidRDefault="004C5F13" w:rsidP="004C5F13">
      <w:pPr>
        <w:widowControl w:val="0"/>
        <w:suppressAutoHyphens/>
        <w:autoSpaceDE w:val="0"/>
        <w:spacing w:after="0" w:line="240" w:lineRule="auto"/>
        <w:ind w:left="705" w:hanging="705"/>
        <w:jc w:val="both"/>
        <w:rPr>
          <w:color w:val="000000"/>
          <w:sz w:val="24"/>
          <w:lang w:eastAsia="en-US" w:bidi="en-US"/>
        </w:rPr>
      </w:pPr>
      <w:r w:rsidRPr="002A469C">
        <w:rPr>
          <w:color w:val="000000"/>
          <w:sz w:val="24"/>
          <w:lang w:eastAsia="en-US" w:bidi="en-US"/>
        </w:rPr>
        <w:t>1.</w:t>
      </w:r>
      <w:r w:rsidRPr="002A469C">
        <w:rPr>
          <w:color w:val="000000"/>
          <w:sz w:val="24"/>
          <w:lang w:eastAsia="en-US" w:bidi="en-US"/>
        </w:rPr>
        <w:tab/>
        <w:t xml:space="preserve">Zasady oceny ofert zostały określone w </w:t>
      </w:r>
      <w:r w:rsidR="00EF7C05">
        <w:rPr>
          <w:color w:val="000000"/>
          <w:sz w:val="24"/>
          <w:lang w:eastAsia="en-US" w:bidi="en-US"/>
        </w:rPr>
        <w:t xml:space="preserve">regulaminie otwartego konkursu ofert, </w:t>
      </w:r>
      <w:r w:rsidRPr="002A469C">
        <w:rPr>
          <w:color w:val="000000"/>
          <w:sz w:val="24"/>
          <w:lang w:eastAsia="en-US" w:bidi="en-US"/>
        </w:rPr>
        <w:t>który stanowi  załąc</w:t>
      </w:r>
      <w:r w:rsidR="00914BBE" w:rsidRPr="002A469C">
        <w:rPr>
          <w:color w:val="000000"/>
          <w:sz w:val="24"/>
          <w:lang w:eastAsia="en-US" w:bidi="en-US"/>
        </w:rPr>
        <w:t>zni</w:t>
      </w:r>
      <w:r w:rsidR="006112BF">
        <w:rPr>
          <w:color w:val="000000"/>
          <w:sz w:val="24"/>
          <w:lang w:eastAsia="en-US" w:bidi="en-US"/>
        </w:rPr>
        <w:t>k nr 2 do zarządzenia nr ……</w:t>
      </w:r>
      <w:r w:rsidRPr="002A469C">
        <w:rPr>
          <w:color w:val="000000"/>
          <w:sz w:val="24"/>
          <w:lang w:eastAsia="en-US" w:bidi="en-US"/>
        </w:rPr>
        <w:t>/201</w:t>
      </w:r>
      <w:r w:rsidR="006112BF">
        <w:rPr>
          <w:color w:val="000000"/>
          <w:sz w:val="24"/>
          <w:lang w:eastAsia="en-US" w:bidi="en-US"/>
        </w:rPr>
        <w:t>8</w:t>
      </w:r>
      <w:r w:rsidR="007C1FEF">
        <w:rPr>
          <w:color w:val="000000"/>
          <w:sz w:val="24"/>
          <w:lang w:eastAsia="en-US" w:bidi="en-US"/>
        </w:rPr>
        <w:t xml:space="preserve"> Prezydenta Miasta </w:t>
      </w:r>
      <w:r w:rsidR="002A469C">
        <w:rPr>
          <w:color w:val="000000"/>
          <w:sz w:val="24"/>
          <w:lang w:eastAsia="en-US" w:bidi="en-US"/>
        </w:rPr>
        <w:t xml:space="preserve">Świnoujście </w:t>
      </w:r>
      <w:r w:rsidR="00E170B0">
        <w:rPr>
          <w:color w:val="000000"/>
          <w:sz w:val="24"/>
          <w:lang w:eastAsia="en-US" w:bidi="en-US"/>
        </w:rPr>
        <w:t xml:space="preserve">  z dnia  </w:t>
      </w:r>
      <w:r w:rsidR="006112BF">
        <w:rPr>
          <w:color w:val="000000"/>
          <w:sz w:val="24"/>
          <w:lang w:eastAsia="en-US" w:bidi="en-US"/>
        </w:rPr>
        <w:t xml:space="preserve">  ………………2018</w:t>
      </w:r>
      <w:r w:rsidR="00914BBE" w:rsidRPr="002A469C">
        <w:rPr>
          <w:color w:val="000000"/>
          <w:sz w:val="24"/>
          <w:lang w:eastAsia="en-US" w:bidi="en-US"/>
        </w:rPr>
        <w:t xml:space="preserve"> r.</w:t>
      </w:r>
      <w:r w:rsidRPr="002A469C">
        <w:rPr>
          <w:color w:val="000000"/>
          <w:sz w:val="24"/>
          <w:lang w:eastAsia="en-US" w:bidi="en-US"/>
        </w:rPr>
        <w:t xml:space="preserve"> w sprawie przeprowadzenia otwartego konkursu ofert na reali</w:t>
      </w:r>
      <w:r w:rsidR="00914BBE" w:rsidRPr="002A469C">
        <w:rPr>
          <w:color w:val="000000"/>
          <w:sz w:val="24"/>
          <w:lang w:eastAsia="en-US" w:bidi="en-US"/>
        </w:rPr>
        <w:t>zację zadania  z zakresu zdrowia publicznego</w:t>
      </w:r>
      <w:r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rPr>
          <w:color w:val="000000"/>
          <w:sz w:val="24"/>
          <w:lang w:eastAsia="en-US" w:bidi="en-US"/>
        </w:rPr>
      </w:pPr>
      <w:r w:rsidRPr="002A469C">
        <w:rPr>
          <w:color w:val="000000"/>
          <w:sz w:val="24"/>
          <w:lang w:eastAsia="en-US" w:bidi="en-US"/>
        </w:rPr>
        <w:t>2.         Zgodnie z  § 5 i § 6 regulaminu konkursu:</w:t>
      </w:r>
    </w:p>
    <w:p w:rsidR="004C5F13" w:rsidRPr="002A469C" w:rsidRDefault="004C5F13" w:rsidP="002A469C">
      <w:pPr>
        <w:widowControl w:val="0"/>
        <w:suppressAutoHyphens/>
        <w:autoSpaceDE w:val="0"/>
        <w:spacing w:after="0" w:line="240" w:lineRule="auto"/>
        <w:jc w:val="both"/>
        <w:rPr>
          <w:color w:val="000000"/>
          <w:sz w:val="24"/>
          <w:lang w:eastAsia="en-US" w:bidi="en-US"/>
        </w:rPr>
      </w:pPr>
      <w:r w:rsidRPr="002A469C">
        <w:rPr>
          <w:color w:val="000000"/>
          <w:sz w:val="24"/>
          <w:lang w:eastAsia="en-US" w:bidi="en-US"/>
        </w:rPr>
        <w:t>1)  Ocena formalna ofert dokonywana jest przez członków Komisji poprzez wypełnienie formularza stanowiącego załącznik nr 1 do regulaminu konkursu.</w:t>
      </w:r>
    </w:p>
    <w:p w:rsidR="004C5F13" w:rsidRPr="002A469C" w:rsidRDefault="004C5F13" w:rsidP="002A469C">
      <w:pPr>
        <w:widowControl w:val="0"/>
        <w:suppressAutoHyphens/>
        <w:autoSpaceDE w:val="0"/>
        <w:spacing w:after="0" w:line="240" w:lineRule="auto"/>
        <w:jc w:val="both"/>
        <w:rPr>
          <w:rFonts w:eastAsia="Lucida Sans Unicode"/>
          <w:color w:val="000000"/>
          <w:sz w:val="24"/>
          <w:lang w:eastAsia="en-US" w:bidi="en-US"/>
        </w:rPr>
      </w:pPr>
      <w:r w:rsidRPr="002A469C">
        <w:rPr>
          <w:color w:val="000000"/>
          <w:sz w:val="24"/>
          <w:lang w:eastAsia="en-US" w:bidi="en-US"/>
        </w:rPr>
        <w:t>2) Ocena merytoryczna ofert dokonywana jest indywidualnie przez członków Komisji poprzez przyznanie określonej liczby punktów na formularzu stanowiącym załącznik nr 2 do regulaminu konkursu, biorąc pod uwagę następujące kryteria:</w:t>
      </w:r>
    </w:p>
    <w:p w:rsidR="004C5F13" w:rsidRPr="002A469C" w:rsidRDefault="004C5F13" w:rsidP="004C5F13">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 xml:space="preserve">zakres rzeczowy realizacji zadania do 30 punktów, </w:t>
      </w:r>
    </w:p>
    <w:p w:rsidR="004C5F13" w:rsidRPr="002A469C" w:rsidRDefault="004C5F13" w:rsidP="004C5F13">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 xml:space="preserve">kalkulacje kosztów realizacji zadania, w tym  w odniesieniu do zakresu rzeczowego zadania  do 20 punktów, </w:t>
      </w:r>
    </w:p>
    <w:p w:rsidR="004C5F13" w:rsidRPr="002A469C" w:rsidRDefault="004C5F13" w:rsidP="004C5F13">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 xml:space="preserve">jakość wykonania zadania i kwalifikacje osób realizujących zadanie do 30  punktów, </w:t>
      </w:r>
    </w:p>
    <w:p w:rsidR="004C5F13" w:rsidRPr="002A469C" w:rsidRDefault="004C5F13" w:rsidP="004C5F13">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udział  środków  finansowych  własnych  albo  pozyskanych  z   innych   źródeł  na realizację zadania do 10 punktów,</w:t>
      </w:r>
    </w:p>
    <w:p w:rsidR="004C5F13" w:rsidRPr="002A469C" w:rsidRDefault="004C5F13" w:rsidP="004C5F13">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wkład rzeczowy,  osobowy, w tym świadczenia wolontariuszy i pracę społeczną członków do 5 punktów,</w:t>
      </w:r>
    </w:p>
    <w:p w:rsidR="004C5F13" w:rsidRPr="00915CF4" w:rsidRDefault="004C5F13" w:rsidP="00915CF4">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realizacje  zleconych zadań publicznych w przypadku podmiotów uprawnionych, które</w:t>
      </w:r>
      <w:r w:rsidR="00AD024A">
        <w:rPr>
          <w:rFonts w:eastAsia="Lucida Sans Unicode"/>
          <w:color w:val="000000"/>
          <w:sz w:val="24"/>
          <w:lang w:eastAsia="en-US" w:bidi="en-US"/>
        </w:rPr>
        <w:t xml:space="preserve"> </w:t>
      </w:r>
      <w:r w:rsidRPr="00915CF4">
        <w:rPr>
          <w:rFonts w:eastAsia="Lucida Sans Unicode"/>
          <w:color w:val="000000"/>
          <w:sz w:val="24"/>
          <w:lang w:eastAsia="en-US" w:bidi="en-US"/>
        </w:rPr>
        <w:t xml:space="preserve">w latach poprzednich realizowały zlecone zadanie  publiczne biorąc pod uwagę  rzetelność, terminowość oraz sposób rozliczenia  otrzymanych środków do 5 punktów. </w:t>
      </w:r>
    </w:p>
    <w:p w:rsidR="002A469C" w:rsidRPr="002A469C" w:rsidRDefault="004C5F13" w:rsidP="002A469C">
      <w:pPr>
        <w:widowControl w:val="0"/>
        <w:suppressAutoHyphens/>
        <w:autoSpaceDE w:val="0"/>
        <w:spacing w:after="0" w:line="240" w:lineRule="auto"/>
        <w:jc w:val="both"/>
        <w:rPr>
          <w:color w:val="000000"/>
          <w:sz w:val="24"/>
          <w:lang w:eastAsia="en-US" w:bidi="en-US"/>
        </w:rPr>
      </w:pPr>
      <w:r w:rsidRPr="002A469C">
        <w:rPr>
          <w:color w:val="000000"/>
          <w:sz w:val="24"/>
          <w:lang w:eastAsia="en-US" w:bidi="en-US"/>
        </w:rPr>
        <w:lastRenderedPageBreak/>
        <w:t>3) Ocenę merytoryczną Komisji ustala się przez zsumowanie ocen przydzielonych ofercie przez wszystkich członków Komisji. Zbiorczy formularz oceny ofert stanowi załącznik nr 3 do regulaminu konkursu.</w:t>
      </w:r>
    </w:p>
    <w:p w:rsidR="004C5F13" w:rsidRPr="002A469C" w:rsidRDefault="004C5F13" w:rsidP="004C5F13">
      <w:pPr>
        <w:widowControl w:val="0"/>
        <w:numPr>
          <w:ilvl w:val="0"/>
          <w:numId w:val="3"/>
        </w:numPr>
        <w:suppressAutoHyphens/>
        <w:autoSpaceDE w:val="0"/>
        <w:spacing w:after="0" w:line="240" w:lineRule="auto"/>
        <w:ind w:left="360"/>
        <w:jc w:val="both"/>
        <w:rPr>
          <w:color w:val="000000"/>
          <w:sz w:val="24"/>
          <w:lang w:val="en-US" w:eastAsia="en-US" w:bidi="en-US"/>
        </w:rPr>
      </w:pPr>
      <w:r w:rsidRPr="002A469C">
        <w:rPr>
          <w:color w:val="000000"/>
          <w:sz w:val="24"/>
          <w:lang w:eastAsia="en-US" w:bidi="en-US"/>
        </w:rPr>
        <w:t xml:space="preserve">Oferty, które w </w:t>
      </w:r>
      <w:r w:rsidR="00172F89">
        <w:rPr>
          <w:color w:val="000000"/>
          <w:sz w:val="24"/>
          <w:lang w:eastAsia="en-US" w:bidi="en-US"/>
        </w:rPr>
        <w:t xml:space="preserve">ocenie merytorycznej otrzymają </w:t>
      </w:r>
      <w:r w:rsidRPr="002A469C">
        <w:rPr>
          <w:color w:val="000000"/>
          <w:sz w:val="24"/>
          <w:lang w:eastAsia="en-US" w:bidi="en-US"/>
        </w:rPr>
        <w:t>poniżej 50 % punktów możliwych do uzyskania,  nie  otrzymają pozytywnej opinii  do  dofinansowania.</w:t>
      </w:r>
    </w:p>
    <w:p w:rsidR="00914BBE" w:rsidRPr="002A469C" w:rsidRDefault="00914BBE" w:rsidP="00914BBE">
      <w:pPr>
        <w:widowControl w:val="0"/>
        <w:numPr>
          <w:ilvl w:val="0"/>
          <w:numId w:val="3"/>
        </w:numPr>
        <w:suppressAutoHyphens/>
        <w:autoSpaceDE w:val="0"/>
        <w:spacing w:after="0" w:line="240" w:lineRule="auto"/>
        <w:ind w:left="360"/>
        <w:jc w:val="both"/>
        <w:rPr>
          <w:color w:val="000000"/>
          <w:sz w:val="24"/>
          <w:lang w:val="en-US" w:eastAsia="en-US" w:bidi="en-US"/>
        </w:rPr>
      </w:pPr>
      <w:r w:rsidRPr="002A469C">
        <w:rPr>
          <w:sz w:val="24"/>
        </w:rPr>
        <w:t>Na podstawie punktowej oceny ofert Komisja Konkursowa sporządzi listę rankingową ofert. Dofinansowanie uzyskują oferty o największej liczbie punktów, aż do wyc</w:t>
      </w:r>
      <w:r w:rsidR="004C7E08" w:rsidRPr="002A469C">
        <w:rPr>
          <w:sz w:val="24"/>
        </w:rPr>
        <w:t>zerpania środków.</w:t>
      </w:r>
    </w:p>
    <w:p w:rsidR="00E53ED3" w:rsidRPr="002A469C" w:rsidRDefault="00E53ED3" w:rsidP="00E53ED3">
      <w:pPr>
        <w:widowControl w:val="0"/>
        <w:numPr>
          <w:ilvl w:val="0"/>
          <w:numId w:val="3"/>
        </w:numPr>
        <w:suppressAutoHyphens/>
        <w:autoSpaceDE w:val="0"/>
        <w:spacing w:after="0" w:line="240" w:lineRule="auto"/>
        <w:ind w:left="360"/>
        <w:jc w:val="both"/>
        <w:rPr>
          <w:color w:val="000000"/>
          <w:sz w:val="24"/>
          <w:lang w:val="en-US" w:eastAsia="en-US" w:bidi="en-US"/>
        </w:rPr>
      </w:pPr>
      <w:r w:rsidRPr="002A469C">
        <w:rPr>
          <w:sz w:val="24"/>
        </w:rPr>
        <w:t xml:space="preserve"> </w:t>
      </w:r>
      <w:r w:rsidRPr="002A469C">
        <w:rPr>
          <w:sz w:val="24"/>
          <w:lang w:eastAsia="en-US" w:bidi="en-US"/>
        </w:rPr>
        <w:t>W przypadku przyznania dofinansowania w kwocie mniejszej niż wnioskowana, Oferent w wyznaczonym terminie będzie zobowiązany do przedstawienia korekty kalkulacji przewidywanych kosztów realizacji zadania oraz korekty harmonogramu realizacji zadania.</w:t>
      </w:r>
    </w:p>
    <w:p w:rsidR="00E53ED3" w:rsidRPr="002A469C" w:rsidRDefault="00E53ED3" w:rsidP="002A469C">
      <w:pPr>
        <w:widowControl w:val="0"/>
        <w:numPr>
          <w:ilvl w:val="0"/>
          <w:numId w:val="3"/>
        </w:numPr>
        <w:suppressAutoHyphens/>
        <w:autoSpaceDE w:val="0"/>
        <w:spacing w:after="0" w:line="240" w:lineRule="auto"/>
        <w:ind w:left="360" w:hanging="357"/>
        <w:jc w:val="both"/>
        <w:rPr>
          <w:color w:val="000000"/>
          <w:sz w:val="24"/>
          <w:lang w:val="en-US" w:eastAsia="en-US" w:bidi="en-US"/>
        </w:rPr>
      </w:pPr>
      <w:r w:rsidRPr="002A469C">
        <w:rPr>
          <w:sz w:val="24"/>
          <w:lang w:eastAsia="en-US" w:bidi="en-US"/>
        </w:rPr>
        <w:t>Nieprzedłożenie wymaganych dokumentów, wskazanych w pkt. 6 w wyznaczonym terminie, traktowane będzie jako rezygnacja z przyznanej dotacji.</w:t>
      </w:r>
    </w:p>
    <w:p w:rsidR="003935C8" w:rsidRPr="002A469C" w:rsidRDefault="003935C8" w:rsidP="002A469C">
      <w:pPr>
        <w:widowControl w:val="0"/>
        <w:numPr>
          <w:ilvl w:val="0"/>
          <w:numId w:val="3"/>
        </w:numPr>
        <w:suppressAutoHyphens/>
        <w:autoSpaceDE w:val="0"/>
        <w:spacing w:after="0" w:line="240" w:lineRule="auto"/>
        <w:ind w:left="360" w:hanging="357"/>
        <w:jc w:val="both"/>
        <w:rPr>
          <w:color w:val="000000"/>
          <w:sz w:val="24"/>
          <w:lang w:val="en-US" w:eastAsia="en-US" w:bidi="en-US"/>
        </w:rPr>
      </w:pPr>
      <w:r w:rsidRPr="002A469C">
        <w:rPr>
          <w:sz w:val="24"/>
        </w:rPr>
        <w:t xml:space="preserve"> Konkurs ofert zostaje unieważniony jeżeli:</w:t>
      </w:r>
    </w:p>
    <w:p w:rsidR="004C7E08" w:rsidRPr="002A469C" w:rsidRDefault="004C7E08" w:rsidP="002A469C">
      <w:pPr>
        <w:numPr>
          <w:ilvl w:val="0"/>
          <w:numId w:val="22"/>
        </w:numPr>
        <w:spacing w:after="0" w:line="240" w:lineRule="auto"/>
        <w:ind w:hanging="357"/>
        <w:rPr>
          <w:sz w:val="24"/>
        </w:rPr>
      </w:pPr>
      <w:r w:rsidRPr="002A469C">
        <w:rPr>
          <w:sz w:val="24"/>
        </w:rPr>
        <w:t xml:space="preserve">nie złożono żadnej oferty; </w:t>
      </w:r>
    </w:p>
    <w:p w:rsidR="004C7E08" w:rsidRPr="002A469C" w:rsidRDefault="004C7E08" w:rsidP="002A469C">
      <w:pPr>
        <w:numPr>
          <w:ilvl w:val="0"/>
          <w:numId w:val="22"/>
        </w:numPr>
        <w:spacing w:after="0" w:line="240" w:lineRule="auto"/>
        <w:ind w:hanging="357"/>
        <w:rPr>
          <w:sz w:val="24"/>
        </w:rPr>
      </w:pPr>
      <w:r w:rsidRPr="002A469C">
        <w:rPr>
          <w:sz w:val="24"/>
        </w:rPr>
        <w:t xml:space="preserve">żadna ze złożonych ofert nie spełniała wymogów zawartych w ogłoszeniu. </w:t>
      </w:r>
    </w:p>
    <w:p w:rsidR="004C7E08" w:rsidRPr="002A469C" w:rsidRDefault="004C7E08" w:rsidP="003935C8">
      <w:pPr>
        <w:widowControl w:val="0"/>
        <w:numPr>
          <w:ilvl w:val="0"/>
          <w:numId w:val="3"/>
        </w:numPr>
        <w:suppressAutoHyphens/>
        <w:autoSpaceDE w:val="0"/>
        <w:spacing w:after="0" w:line="240" w:lineRule="auto"/>
        <w:ind w:left="360"/>
        <w:jc w:val="both"/>
        <w:rPr>
          <w:color w:val="000000"/>
          <w:sz w:val="24"/>
          <w:lang w:val="en-US" w:eastAsia="en-US" w:bidi="en-US"/>
        </w:rPr>
      </w:pPr>
      <w:proofErr w:type="spellStart"/>
      <w:r w:rsidRPr="002A469C">
        <w:rPr>
          <w:color w:val="000000"/>
          <w:sz w:val="24"/>
          <w:lang w:val="en-US" w:eastAsia="en-US" w:bidi="en-US"/>
        </w:rPr>
        <w:t>Prezydent</w:t>
      </w:r>
      <w:proofErr w:type="spellEnd"/>
      <w:r w:rsidRPr="002A469C">
        <w:rPr>
          <w:color w:val="000000"/>
          <w:sz w:val="24"/>
          <w:lang w:val="en-US" w:eastAsia="en-US" w:bidi="en-US"/>
        </w:rPr>
        <w:t xml:space="preserve">  </w:t>
      </w:r>
      <w:proofErr w:type="spellStart"/>
      <w:r w:rsidRPr="002A469C">
        <w:rPr>
          <w:color w:val="000000"/>
          <w:sz w:val="24"/>
          <w:lang w:val="en-US" w:eastAsia="en-US" w:bidi="en-US"/>
        </w:rPr>
        <w:t>Miasta</w:t>
      </w:r>
      <w:proofErr w:type="spellEnd"/>
      <w:r w:rsidRPr="002A469C">
        <w:rPr>
          <w:color w:val="000000"/>
          <w:sz w:val="24"/>
          <w:lang w:val="en-US" w:eastAsia="en-US" w:bidi="en-US"/>
        </w:rPr>
        <w:t xml:space="preserve">  </w:t>
      </w:r>
      <w:proofErr w:type="spellStart"/>
      <w:r w:rsidRPr="002A469C">
        <w:rPr>
          <w:color w:val="000000"/>
          <w:sz w:val="24"/>
          <w:lang w:val="en-US" w:eastAsia="en-US" w:bidi="en-US"/>
        </w:rPr>
        <w:t>może</w:t>
      </w:r>
      <w:proofErr w:type="spellEnd"/>
      <w:r w:rsidRPr="002A469C">
        <w:rPr>
          <w:color w:val="000000"/>
          <w:sz w:val="24"/>
          <w:lang w:val="en-US" w:eastAsia="en-US" w:bidi="en-US"/>
        </w:rPr>
        <w:t xml:space="preserve"> </w:t>
      </w:r>
      <w:proofErr w:type="spellStart"/>
      <w:r w:rsidRPr="002A469C">
        <w:rPr>
          <w:color w:val="000000"/>
          <w:sz w:val="24"/>
          <w:lang w:val="en-US" w:eastAsia="en-US" w:bidi="en-US"/>
        </w:rPr>
        <w:t>odwołać</w:t>
      </w:r>
      <w:proofErr w:type="spellEnd"/>
      <w:r w:rsidRPr="002A469C">
        <w:rPr>
          <w:color w:val="000000"/>
          <w:sz w:val="24"/>
          <w:lang w:val="en-US" w:eastAsia="en-US" w:bidi="en-US"/>
        </w:rPr>
        <w:t xml:space="preserve"> </w:t>
      </w:r>
      <w:proofErr w:type="spellStart"/>
      <w:r w:rsidRPr="002A469C">
        <w:rPr>
          <w:color w:val="000000"/>
          <w:sz w:val="24"/>
          <w:lang w:val="en-US" w:eastAsia="en-US" w:bidi="en-US"/>
        </w:rPr>
        <w:t>konkurs</w:t>
      </w:r>
      <w:proofErr w:type="spellEnd"/>
      <w:r w:rsidRPr="002A469C">
        <w:rPr>
          <w:color w:val="000000"/>
          <w:sz w:val="24"/>
          <w:lang w:val="en-US" w:eastAsia="en-US" w:bidi="en-US"/>
        </w:rPr>
        <w:t xml:space="preserve"> w </w:t>
      </w:r>
      <w:proofErr w:type="spellStart"/>
      <w:r w:rsidRPr="002A469C">
        <w:rPr>
          <w:color w:val="000000"/>
          <w:sz w:val="24"/>
          <w:lang w:val="en-US" w:eastAsia="en-US" w:bidi="en-US"/>
        </w:rPr>
        <w:t>każdym</w:t>
      </w:r>
      <w:proofErr w:type="spellEnd"/>
      <w:r w:rsidRPr="002A469C">
        <w:rPr>
          <w:color w:val="000000"/>
          <w:sz w:val="24"/>
          <w:lang w:val="en-US" w:eastAsia="en-US" w:bidi="en-US"/>
        </w:rPr>
        <w:t xml:space="preserve"> </w:t>
      </w:r>
      <w:proofErr w:type="spellStart"/>
      <w:r w:rsidRPr="002A469C">
        <w:rPr>
          <w:color w:val="000000"/>
          <w:sz w:val="24"/>
          <w:lang w:val="en-US" w:eastAsia="en-US" w:bidi="en-US"/>
        </w:rPr>
        <w:t>czasie</w:t>
      </w:r>
      <w:proofErr w:type="spellEnd"/>
      <w:r w:rsidRPr="002A469C">
        <w:rPr>
          <w:color w:val="000000"/>
          <w:sz w:val="24"/>
          <w:lang w:val="en-US" w:eastAsia="en-US" w:bidi="en-US"/>
        </w:rPr>
        <w:t xml:space="preserve">, bez </w:t>
      </w:r>
      <w:proofErr w:type="spellStart"/>
      <w:r w:rsidRPr="002A469C">
        <w:rPr>
          <w:color w:val="000000"/>
          <w:sz w:val="24"/>
          <w:lang w:val="en-US" w:eastAsia="en-US" w:bidi="en-US"/>
        </w:rPr>
        <w:t>podania</w:t>
      </w:r>
      <w:proofErr w:type="spellEnd"/>
      <w:r w:rsidRPr="002A469C">
        <w:rPr>
          <w:color w:val="000000"/>
          <w:sz w:val="24"/>
          <w:lang w:val="en-US" w:eastAsia="en-US" w:bidi="en-US"/>
        </w:rPr>
        <w:t xml:space="preserve"> </w:t>
      </w:r>
      <w:proofErr w:type="spellStart"/>
      <w:r w:rsidRPr="002A469C">
        <w:rPr>
          <w:color w:val="000000"/>
          <w:sz w:val="24"/>
          <w:lang w:val="en-US" w:eastAsia="en-US" w:bidi="en-US"/>
        </w:rPr>
        <w:t>przyczyn</w:t>
      </w:r>
      <w:proofErr w:type="spellEnd"/>
      <w:r w:rsidRPr="002A469C">
        <w:rPr>
          <w:color w:val="000000"/>
          <w:sz w:val="24"/>
          <w:lang w:val="en-US" w:eastAsia="en-US" w:bidi="en-US"/>
        </w:rPr>
        <w:t>.</w:t>
      </w:r>
    </w:p>
    <w:p w:rsidR="004C5F13" w:rsidRPr="002A469C" w:rsidRDefault="004C5F13" w:rsidP="004C5F13">
      <w:pPr>
        <w:widowControl w:val="0"/>
        <w:suppressAutoHyphens/>
        <w:autoSpaceDE w:val="0"/>
        <w:spacing w:after="0" w:line="240" w:lineRule="auto"/>
        <w:jc w:val="both"/>
        <w:rPr>
          <w:b/>
          <w:bCs/>
          <w:color w:val="000000"/>
          <w:sz w:val="24"/>
          <w:lang w:eastAsia="en-US" w:bidi="en-US"/>
        </w:rPr>
      </w:pPr>
    </w:p>
    <w:p w:rsidR="004C5F13" w:rsidRPr="002A469C" w:rsidRDefault="003D64D0" w:rsidP="004C5F13">
      <w:pPr>
        <w:widowControl w:val="0"/>
        <w:suppressAutoHyphens/>
        <w:autoSpaceDE w:val="0"/>
        <w:spacing w:after="0" w:line="240" w:lineRule="auto"/>
        <w:jc w:val="both"/>
        <w:rPr>
          <w:color w:val="000000"/>
          <w:sz w:val="24"/>
          <w:lang w:val="en-US" w:eastAsia="en-US" w:bidi="en-US"/>
        </w:rPr>
      </w:pPr>
      <w:r w:rsidRPr="002A469C">
        <w:rPr>
          <w:b/>
          <w:bCs/>
          <w:color w:val="000000"/>
          <w:sz w:val="24"/>
          <w:lang w:eastAsia="en-US" w:bidi="en-US"/>
        </w:rPr>
        <w:t>Miejsce</w:t>
      </w:r>
      <w:r w:rsidR="00F41B2C" w:rsidRPr="002A469C">
        <w:rPr>
          <w:b/>
          <w:bCs/>
          <w:color w:val="000000"/>
          <w:sz w:val="24"/>
          <w:lang w:eastAsia="en-US" w:bidi="en-US"/>
        </w:rPr>
        <w:t xml:space="preserve"> i termin składania </w:t>
      </w:r>
      <w:r w:rsidRPr="002A469C">
        <w:rPr>
          <w:b/>
          <w:bCs/>
          <w:color w:val="000000"/>
          <w:sz w:val="24"/>
          <w:lang w:eastAsia="en-US" w:bidi="en-US"/>
        </w:rPr>
        <w:t>ofert</w:t>
      </w:r>
      <w:r w:rsidR="004C5F13" w:rsidRPr="002A469C">
        <w:rPr>
          <w:b/>
          <w:bCs/>
          <w:color w:val="000000"/>
          <w:sz w:val="24"/>
          <w:lang w:eastAsia="en-US" w:bidi="en-US"/>
        </w:rPr>
        <w:t>:</w:t>
      </w:r>
    </w:p>
    <w:p w:rsidR="004C5F13" w:rsidRPr="002A469C" w:rsidRDefault="004C5F13" w:rsidP="004C5F13">
      <w:pPr>
        <w:widowControl w:val="0"/>
        <w:tabs>
          <w:tab w:val="left" w:pos="720"/>
        </w:tabs>
        <w:suppressAutoHyphens/>
        <w:autoSpaceDE w:val="0"/>
        <w:spacing w:after="0" w:line="240" w:lineRule="auto"/>
        <w:ind w:left="360"/>
        <w:jc w:val="both"/>
        <w:rPr>
          <w:color w:val="000000"/>
          <w:sz w:val="24"/>
          <w:lang w:val="en-US" w:eastAsia="en-US" w:bidi="en-US"/>
        </w:rPr>
      </w:pPr>
    </w:p>
    <w:p w:rsidR="004C5F13" w:rsidRPr="002A469C" w:rsidRDefault="004C5F13" w:rsidP="004C5F13">
      <w:pPr>
        <w:widowControl w:val="0"/>
        <w:tabs>
          <w:tab w:val="left" w:pos="360"/>
        </w:tabs>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1.</w:t>
      </w:r>
      <w:r w:rsidRPr="002A469C">
        <w:rPr>
          <w:color w:val="000000"/>
          <w:sz w:val="24"/>
          <w:lang w:eastAsia="en-US" w:bidi="en-US"/>
        </w:rPr>
        <w:tab/>
        <w:t>Oferty na realizację zadania z zakr</w:t>
      </w:r>
      <w:r w:rsidR="003D64D0" w:rsidRPr="002A469C">
        <w:rPr>
          <w:color w:val="000000"/>
          <w:sz w:val="24"/>
          <w:lang w:eastAsia="en-US" w:bidi="en-US"/>
        </w:rPr>
        <w:t xml:space="preserve">esu  zdrowia publicznego </w:t>
      </w:r>
      <w:r w:rsidRPr="002A469C">
        <w:rPr>
          <w:color w:val="000000"/>
          <w:sz w:val="24"/>
          <w:lang w:eastAsia="en-US" w:bidi="en-US"/>
        </w:rPr>
        <w:t xml:space="preserve"> należy składać w  Biurze Obsługi Interesanta  Urzędu Miasta Świnoujście, przy ul. Wojska Polskiego  1/5, parter,  w godzinach  od 7.30 do  15.30  </w:t>
      </w:r>
      <w:r w:rsidR="004B57AE">
        <w:rPr>
          <w:b/>
          <w:bCs/>
          <w:color w:val="000000"/>
          <w:sz w:val="24"/>
          <w:lang w:eastAsia="en-US" w:bidi="en-US"/>
        </w:rPr>
        <w:t>w termini</w:t>
      </w:r>
      <w:r w:rsidR="007C1FEF">
        <w:rPr>
          <w:b/>
          <w:bCs/>
          <w:color w:val="000000"/>
          <w:sz w:val="24"/>
          <w:lang w:eastAsia="en-US" w:bidi="en-US"/>
        </w:rPr>
        <w:t xml:space="preserve">e do dnia  30 marca </w:t>
      </w:r>
      <w:r w:rsidR="004B57AE">
        <w:rPr>
          <w:b/>
          <w:bCs/>
          <w:color w:val="000000"/>
          <w:sz w:val="24"/>
          <w:lang w:eastAsia="en-US" w:bidi="en-US"/>
        </w:rPr>
        <w:t xml:space="preserve"> </w:t>
      </w:r>
      <w:r w:rsidR="00246F03">
        <w:rPr>
          <w:b/>
          <w:bCs/>
          <w:color w:val="000000"/>
          <w:sz w:val="24"/>
          <w:lang w:eastAsia="en-US" w:bidi="en-US"/>
        </w:rPr>
        <w:t xml:space="preserve"> </w:t>
      </w:r>
      <w:r w:rsidR="006112BF">
        <w:rPr>
          <w:b/>
          <w:bCs/>
          <w:color w:val="000000"/>
          <w:sz w:val="24"/>
          <w:lang w:eastAsia="en-US" w:bidi="en-US"/>
        </w:rPr>
        <w:t>2018</w:t>
      </w:r>
      <w:r w:rsidRPr="002A469C">
        <w:rPr>
          <w:b/>
          <w:bCs/>
          <w:color w:val="000000"/>
          <w:sz w:val="24"/>
          <w:lang w:eastAsia="en-US" w:bidi="en-US"/>
        </w:rPr>
        <w:t xml:space="preserve"> r</w:t>
      </w:r>
      <w:r w:rsidRPr="002A469C">
        <w:rPr>
          <w:color w:val="000000"/>
          <w:sz w:val="24"/>
          <w:lang w:eastAsia="en-US" w:bidi="en-US"/>
        </w:rPr>
        <w:t xml:space="preserve">.  (decyduje data  wpływu do Urzędu Miasta Świnoujście) </w:t>
      </w:r>
    </w:p>
    <w:p w:rsidR="004C5F13" w:rsidRPr="002A469C" w:rsidRDefault="004C5F13" w:rsidP="004C5F13">
      <w:pPr>
        <w:widowControl w:val="0"/>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2.</w:t>
      </w:r>
      <w:r w:rsidRPr="002A469C">
        <w:rPr>
          <w:color w:val="000000"/>
          <w:sz w:val="24"/>
          <w:lang w:eastAsia="en-US" w:bidi="en-US"/>
        </w:rPr>
        <w:tab/>
        <w:t>Oferty należy  składać na  formularzu ofe</w:t>
      </w:r>
      <w:r w:rsidR="003935C8" w:rsidRPr="002A469C">
        <w:rPr>
          <w:color w:val="000000"/>
          <w:sz w:val="24"/>
          <w:lang w:eastAsia="en-US" w:bidi="en-US"/>
        </w:rPr>
        <w:t xml:space="preserve">rt, według wzoru </w:t>
      </w:r>
      <w:r w:rsidR="00C50E86" w:rsidRPr="002A469C">
        <w:rPr>
          <w:color w:val="000000"/>
          <w:sz w:val="24"/>
          <w:lang w:eastAsia="en-US" w:bidi="en-US"/>
        </w:rPr>
        <w:t xml:space="preserve">określonego </w:t>
      </w:r>
      <w:r w:rsidR="003935C8" w:rsidRPr="002A469C">
        <w:rPr>
          <w:color w:val="000000"/>
          <w:sz w:val="24"/>
          <w:lang w:eastAsia="en-US" w:bidi="en-US"/>
        </w:rPr>
        <w:t xml:space="preserve"> </w:t>
      </w:r>
      <w:r w:rsidR="00C50E86" w:rsidRPr="002A469C">
        <w:rPr>
          <w:color w:val="000000"/>
          <w:sz w:val="24"/>
          <w:lang w:eastAsia="en-US" w:bidi="en-US"/>
        </w:rPr>
        <w:t xml:space="preserve">w </w:t>
      </w:r>
      <w:r w:rsidR="003935C8" w:rsidRPr="002A469C">
        <w:rPr>
          <w:color w:val="000000"/>
          <w:sz w:val="24"/>
          <w:lang w:eastAsia="en-US" w:bidi="en-US"/>
        </w:rPr>
        <w:t xml:space="preserve"> załącznik</w:t>
      </w:r>
      <w:r w:rsidR="00C50E86" w:rsidRPr="002A469C">
        <w:rPr>
          <w:color w:val="000000"/>
          <w:sz w:val="24"/>
          <w:lang w:eastAsia="en-US" w:bidi="en-US"/>
        </w:rPr>
        <w:t xml:space="preserve">u </w:t>
      </w:r>
      <w:r w:rsidR="003935C8" w:rsidRPr="002A469C">
        <w:rPr>
          <w:color w:val="000000"/>
          <w:sz w:val="24"/>
          <w:lang w:eastAsia="en-US" w:bidi="en-US"/>
        </w:rPr>
        <w:t xml:space="preserve"> nr  4</w:t>
      </w:r>
      <w:r w:rsidR="00C50E86" w:rsidRPr="002A469C">
        <w:rPr>
          <w:color w:val="000000"/>
          <w:sz w:val="24"/>
          <w:lang w:eastAsia="en-US" w:bidi="en-US"/>
        </w:rPr>
        <w:t xml:space="preserve"> </w:t>
      </w:r>
      <w:r w:rsidR="00DC0B41">
        <w:rPr>
          <w:color w:val="000000"/>
          <w:sz w:val="24"/>
          <w:lang w:eastAsia="en-US" w:bidi="en-US"/>
        </w:rPr>
        <w:t>do zarządzenia nr  149</w:t>
      </w:r>
      <w:r w:rsidR="006112BF">
        <w:rPr>
          <w:color w:val="000000"/>
          <w:sz w:val="24"/>
          <w:lang w:eastAsia="en-US" w:bidi="en-US"/>
        </w:rPr>
        <w:t>/2018</w:t>
      </w:r>
      <w:r w:rsidR="004B57AE">
        <w:rPr>
          <w:color w:val="000000"/>
          <w:sz w:val="24"/>
          <w:lang w:eastAsia="en-US" w:bidi="en-US"/>
        </w:rPr>
        <w:t xml:space="preserve"> </w:t>
      </w:r>
      <w:r w:rsidR="003935C8" w:rsidRPr="002A469C">
        <w:rPr>
          <w:color w:val="000000"/>
          <w:sz w:val="24"/>
          <w:lang w:eastAsia="en-US" w:bidi="en-US"/>
        </w:rPr>
        <w:t xml:space="preserve"> </w:t>
      </w:r>
      <w:r w:rsidR="00056EAD">
        <w:rPr>
          <w:color w:val="000000"/>
          <w:sz w:val="24"/>
          <w:lang w:eastAsia="en-US" w:bidi="en-US"/>
        </w:rPr>
        <w:t xml:space="preserve">Prezydenta Miasta </w:t>
      </w:r>
      <w:r w:rsidR="00C50E86" w:rsidRPr="002A469C">
        <w:rPr>
          <w:color w:val="000000"/>
          <w:sz w:val="24"/>
          <w:lang w:eastAsia="en-US" w:bidi="en-US"/>
        </w:rPr>
        <w:t xml:space="preserve"> </w:t>
      </w:r>
      <w:r w:rsidR="00056EAD">
        <w:rPr>
          <w:color w:val="000000"/>
          <w:sz w:val="24"/>
          <w:lang w:eastAsia="en-US" w:bidi="en-US"/>
        </w:rPr>
        <w:t xml:space="preserve"> Świnoujście </w:t>
      </w:r>
      <w:r w:rsidR="00C50E86" w:rsidRPr="002A469C">
        <w:rPr>
          <w:color w:val="000000"/>
          <w:sz w:val="24"/>
          <w:lang w:eastAsia="en-US" w:bidi="en-US"/>
        </w:rPr>
        <w:t xml:space="preserve"> </w:t>
      </w:r>
      <w:r w:rsidR="003935C8" w:rsidRPr="002A469C">
        <w:rPr>
          <w:color w:val="000000"/>
          <w:sz w:val="24"/>
          <w:lang w:eastAsia="en-US" w:bidi="en-US"/>
        </w:rPr>
        <w:t xml:space="preserve">z dnia </w:t>
      </w:r>
      <w:r w:rsidR="00DC0B41">
        <w:rPr>
          <w:color w:val="000000"/>
          <w:sz w:val="24"/>
          <w:lang w:eastAsia="en-US" w:bidi="en-US"/>
        </w:rPr>
        <w:t xml:space="preserve">28 lutego </w:t>
      </w:r>
      <w:r w:rsidR="006112BF">
        <w:rPr>
          <w:color w:val="000000"/>
          <w:sz w:val="24"/>
          <w:lang w:eastAsia="en-US" w:bidi="en-US"/>
        </w:rPr>
        <w:t xml:space="preserve"> 2018</w:t>
      </w:r>
      <w:r w:rsidR="006F48F0">
        <w:rPr>
          <w:color w:val="000000"/>
          <w:sz w:val="24"/>
          <w:lang w:eastAsia="en-US" w:bidi="en-US"/>
        </w:rPr>
        <w:t xml:space="preserve"> r.</w:t>
      </w:r>
      <w:r w:rsidR="003935C8" w:rsidRPr="002A469C">
        <w:rPr>
          <w:color w:val="000000"/>
          <w:sz w:val="24"/>
          <w:lang w:eastAsia="en-US" w:bidi="en-US"/>
        </w:rPr>
        <w:t xml:space="preserve"> </w:t>
      </w:r>
    </w:p>
    <w:p w:rsidR="004C5F13" w:rsidRPr="002A469C" w:rsidRDefault="004C5F13" w:rsidP="0063306D">
      <w:pPr>
        <w:widowControl w:val="0"/>
        <w:suppressAutoHyphens/>
        <w:autoSpaceDE w:val="0"/>
        <w:spacing w:after="0" w:line="240" w:lineRule="auto"/>
        <w:jc w:val="both"/>
        <w:rPr>
          <w:color w:val="000000"/>
          <w:sz w:val="24"/>
          <w:lang w:eastAsia="en-US" w:bidi="en-US"/>
        </w:rPr>
      </w:pPr>
      <w:bookmarkStart w:id="0" w:name="_GoBack"/>
      <w:bookmarkEnd w:id="0"/>
    </w:p>
    <w:p w:rsidR="004C5F13" w:rsidRPr="002A469C" w:rsidRDefault="004C5F13" w:rsidP="004C5F13">
      <w:pPr>
        <w:widowControl w:val="0"/>
        <w:suppressAutoHyphens/>
        <w:autoSpaceDE w:val="0"/>
        <w:spacing w:after="0" w:line="240" w:lineRule="auto"/>
        <w:ind w:left="720" w:hanging="360"/>
        <w:jc w:val="both"/>
        <w:rPr>
          <w:color w:val="000000"/>
          <w:sz w:val="24"/>
          <w:lang w:eastAsia="en-US" w:bidi="en-US"/>
        </w:rPr>
      </w:pPr>
    </w:p>
    <w:p w:rsidR="004C5F13" w:rsidRPr="002A469C" w:rsidRDefault="004C5F13" w:rsidP="004C5F13">
      <w:pPr>
        <w:widowControl w:val="0"/>
        <w:suppressAutoHyphens/>
        <w:autoSpaceDE w:val="0"/>
        <w:spacing w:after="0" w:line="240" w:lineRule="auto"/>
        <w:jc w:val="both"/>
        <w:rPr>
          <w:b/>
          <w:bCs/>
          <w:color w:val="000000"/>
          <w:sz w:val="24"/>
          <w:lang w:eastAsia="en-US" w:bidi="en-US"/>
        </w:rPr>
      </w:pPr>
      <w:r w:rsidRPr="002A469C">
        <w:rPr>
          <w:b/>
          <w:bCs/>
          <w:color w:val="000000"/>
          <w:sz w:val="24"/>
          <w:lang w:eastAsia="en-US" w:bidi="en-US"/>
        </w:rPr>
        <w:t xml:space="preserve">Termin </w:t>
      </w:r>
      <w:r w:rsidR="004B57AE">
        <w:rPr>
          <w:b/>
          <w:bCs/>
          <w:color w:val="000000"/>
          <w:sz w:val="24"/>
          <w:lang w:eastAsia="en-US" w:bidi="en-US"/>
        </w:rPr>
        <w:t xml:space="preserve">rozstrzygnięcia </w:t>
      </w:r>
      <w:r w:rsidR="00F41B2C" w:rsidRPr="002A469C">
        <w:rPr>
          <w:b/>
          <w:bCs/>
          <w:color w:val="000000"/>
          <w:sz w:val="24"/>
          <w:lang w:eastAsia="en-US" w:bidi="en-US"/>
        </w:rPr>
        <w:t xml:space="preserve"> konkursu ofert.</w:t>
      </w:r>
    </w:p>
    <w:p w:rsidR="00F41B2C" w:rsidRPr="002A469C" w:rsidRDefault="00F41B2C" w:rsidP="004C5F13">
      <w:pPr>
        <w:widowControl w:val="0"/>
        <w:suppressAutoHyphens/>
        <w:autoSpaceDE w:val="0"/>
        <w:spacing w:after="0" w:line="240" w:lineRule="auto"/>
        <w:jc w:val="both"/>
        <w:rPr>
          <w:b/>
          <w:bCs/>
          <w:color w:val="000000"/>
          <w:sz w:val="24"/>
          <w:lang w:eastAsia="en-US" w:bidi="en-US"/>
        </w:rPr>
      </w:pPr>
      <w:r w:rsidRPr="002A469C">
        <w:rPr>
          <w:sz w:val="24"/>
        </w:rPr>
        <w:t>Rozstrzygnięcie konkurs</w:t>
      </w:r>
      <w:r w:rsidR="002A469C">
        <w:rPr>
          <w:sz w:val="24"/>
        </w:rPr>
        <w:t>u ofert nastąpi w terminie do 7</w:t>
      </w:r>
      <w:r w:rsidRPr="002A469C">
        <w:rPr>
          <w:sz w:val="24"/>
        </w:rPr>
        <w:t xml:space="preserve"> dni  od daty zakończenia składania ofert.</w:t>
      </w:r>
    </w:p>
    <w:p w:rsidR="004C5F13" w:rsidRPr="002A469C" w:rsidRDefault="004C5F13" w:rsidP="004C5F13">
      <w:pPr>
        <w:widowControl w:val="0"/>
        <w:suppressAutoHyphens/>
        <w:autoSpaceDE w:val="0"/>
        <w:spacing w:after="0" w:line="240" w:lineRule="auto"/>
        <w:ind w:left="360"/>
        <w:jc w:val="both"/>
        <w:rPr>
          <w:b/>
          <w:bCs/>
          <w:color w:val="000000"/>
          <w:sz w:val="24"/>
          <w:lang w:eastAsia="en-US" w:bidi="en-US"/>
        </w:rPr>
      </w:pPr>
    </w:p>
    <w:p w:rsidR="00F41B2C" w:rsidRPr="002A469C" w:rsidRDefault="00F41B2C" w:rsidP="00F41B2C">
      <w:pPr>
        <w:spacing w:after="0" w:line="240" w:lineRule="auto"/>
        <w:jc w:val="both"/>
        <w:rPr>
          <w:sz w:val="24"/>
        </w:rPr>
      </w:pPr>
      <w:r w:rsidRPr="002A469C">
        <w:rPr>
          <w:b/>
          <w:bCs/>
          <w:sz w:val="24"/>
        </w:rPr>
        <w:t xml:space="preserve">Termin i sposób ogłoszenia wyników konkursu ofert. </w:t>
      </w:r>
      <w:r w:rsidRPr="002A469C">
        <w:rPr>
          <w:sz w:val="24"/>
        </w:rPr>
        <w:t xml:space="preserve"> </w:t>
      </w:r>
    </w:p>
    <w:p w:rsidR="001A63AC" w:rsidRPr="002A469C" w:rsidRDefault="00F41B2C" w:rsidP="0063306D">
      <w:pPr>
        <w:spacing w:after="0" w:line="240" w:lineRule="auto"/>
        <w:jc w:val="both"/>
        <w:rPr>
          <w:sz w:val="24"/>
        </w:rPr>
      </w:pPr>
      <w:r w:rsidRPr="002A469C">
        <w:rPr>
          <w:sz w:val="24"/>
        </w:rPr>
        <w:t xml:space="preserve">Ogłoszenie wyników konkursu ofert nastąpi niezwłocznie po jego rozstrzygnięciu w Biuletynie Informacji Publicznej. </w:t>
      </w:r>
    </w:p>
    <w:p w:rsidR="0063306D" w:rsidRPr="002A469C" w:rsidRDefault="0063306D" w:rsidP="0063306D">
      <w:pPr>
        <w:spacing w:after="0" w:line="240" w:lineRule="auto"/>
        <w:jc w:val="both"/>
        <w:rPr>
          <w:sz w:val="24"/>
        </w:rPr>
      </w:pPr>
    </w:p>
    <w:p w:rsidR="00F41B2C" w:rsidRPr="00C372F6" w:rsidRDefault="00F41B2C" w:rsidP="001A63AC">
      <w:pPr>
        <w:spacing w:after="0" w:line="240" w:lineRule="auto"/>
        <w:jc w:val="both"/>
        <w:rPr>
          <w:sz w:val="24"/>
        </w:rPr>
      </w:pPr>
      <w:r w:rsidRPr="00C372F6">
        <w:rPr>
          <w:b/>
          <w:bCs/>
          <w:sz w:val="24"/>
        </w:rPr>
        <w:t xml:space="preserve">Sposób odwołania się od rozstrzygnięcia konkursu ofert. </w:t>
      </w:r>
    </w:p>
    <w:p w:rsidR="00080E38" w:rsidRPr="00C372F6" w:rsidRDefault="00080E38" w:rsidP="001A63AC">
      <w:pPr>
        <w:spacing w:after="0" w:line="240" w:lineRule="auto"/>
        <w:jc w:val="both"/>
        <w:rPr>
          <w:sz w:val="24"/>
        </w:rPr>
      </w:pPr>
    </w:p>
    <w:p w:rsidR="00080E38" w:rsidRPr="00C372F6" w:rsidRDefault="00080E38" w:rsidP="00697E39">
      <w:pPr>
        <w:numPr>
          <w:ilvl w:val="0"/>
          <w:numId w:val="24"/>
        </w:numPr>
        <w:spacing w:after="0" w:line="240" w:lineRule="auto"/>
        <w:ind w:left="357" w:hanging="357"/>
        <w:jc w:val="both"/>
        <w:rPr>
          <w:sz w:val="24"/>
        </w:rPr>
      </w:pPr>
      <w:r w:rsidRPr="00C372F6">
        <w:rPr>
          <w:sz w:val="24"/>
        </w:rPr>
        <w:t>Od wyników oceny formalnej nie przysługuje odwołanie.</w:t>
      </w:r>
    </w:p>
    <w:p w:rsidR="00080E38" w:rsidRPr="00C372F6" w:rsidRDefault="00080E38" w:rsidP="00697E39">
      <w:pPr>
        <w:numPr>
          <w:ilvl w:val="0"/>
          <w:numId w:val="24"/>
        </w:numPr>
        <w:spacing w:after="0" w:line="240" w:lineRule="auto"/>
        <w:ind w:left="357" w:hanging="357"/>
        <w:jc w:val="both"/>
        <w:rPr>
          <w:sz w:val="24"/>
        </w:rPr>
      </w:pPr>
      <w:r w:rsidRPr="00C372F6">
        <w:rPr>
          <w:sz w:val="24"/>
        </w:rPr>
        <w:t xml:space="preserve">Oferent może wnieść do Komisji konkursowej odwołanie od wyników konkursu ofert, </w:t>
      </w:r>
      <w:r w:rsidRPr="00C372F6">
        <w:rPr>
          <w:sz w:val="24"/>
        </w:rPr>
        <w:br/>
        <w:t xml:space="preserve">w formie pisemnej, w terminie 3 dni od dnia ogłoszenia wyniku konkursu ofert. </w:t>
      </w:r>
      <w:r w:rsidRPr="00C372F6">
        <w:rPr>
          <w:sz w:val="24"/>
        </w:rPr>
        <w:br/>
        <w:t>O przyjęciu odwołania decyduje dzień jego wpływu do Stanowiska Obsługi Interesantów Urzędu Miasta Świnoujście.</w:t>
      </w:r>
    </w:p>
    <w:p w:rsidR="00080E38" w:rsidRPr="00C372F6" w:rsidRDefault="00080E38" w:rsidP="00697E39">
      <w:pPr>
        <w:numPr>
          <w:ilvl w:val="0"/>
          <w:numId w:val="24"/>
        </w:numPr>
        <w:spacing w:after="0" w:line="240" w:lineRule="auto"/>
        <w:ind w:left="357" w:hanging="357"/>
        <w:jc w:val="both"/>
        <w:rPr>
          <w:sz w:val="24"/>
        </w:rPr>
      </w:pPr>
      <w:r w:rsidRPr="00C372F6">
        <w:rPr>
          <w:sz w:val="24"/>
        </w:rPr>
        <w:t>Odwołanie może zostać złożone jedynie w formie pisemnej. Odwołanie nie może zostać</w:t>
      </w:r>
      <w:r w:rsidRPr="00C372F6">
        <w:rPr>
          <w:sz w:val="24"/>
        </w:rPr>
        <w:br/>
        <w:t>złożone tylko za pośrednictwem faksu. Wniesienie odwołania jedynie za pomocą faksu</w:t>
      </w:r>
      <w:r w:rsidRPr="00C372F6">
        <w:rPr>
          <w:sz w:val="24"/>
        </w:rPr>
        <w:br/>
        <w:t>skutkuje pozostawieniem go bez rozpatrzenia, gdyż forma ta nie spełnia warunków</w:t>
      </w:r>
      <w:r w:rsidRPr="00C372F6">
        <w:rPr>
          <w:sz w:val="24"/>
        </w:rPr>
        <w:br/>
        <w:t>opisanych w art. 78 Kodeksu cywilnego koniecznych dla zachowania pisemnej formy</w:t>
      </w:r>
      <w:r w:rsidRPr="00C372F6">
        <w:rPr>
          <w:sz w:val="24"/>
        </w:rPr>
        <w:br/>
        <w:t xml:space="preserve">czynności prawnej. Data nadania faksu nie jest uznawana za datę złożenia odwołania, także w przypadku, jeżeli oferent w późniejszym terminie prześle środek odwoławczy pocztą tradycyjną lub kurierską. W przedmiotowym przypadku termin na złożenie odwołania jest ustalany </w:t>
      </w:r>
      <w:r w:rsidRPr="00C372F6">
        <w:rPr>
          <w:sz w:val="24"/>
        </w:rPr>
        <w:br/>
        <w:t>z uwzględnieniem wpływu do Stanowiska Obsługi Interesantów Urzędu Miasta Świnoujście. środka odwoławczego w formie pisemnej.</w:t>
      </w:r>
    </w:p>
    <w:p w:rsidR="00080E38" w:rsidRPr="00C372F6" w:rsidRDefault="00080E38" w:rsidP="00697E39">
      <w:pPr>
        <w:numPr>
          <w:ilvl w:val="0"/>
          <w:numId w:val="24"/>
        </w:numPr>
        <w:spacing w:after="0" w:line="240" w:lineRule="auto"/>
        <w:ind w:left="357" w:hanging="357"/>
        <w:jc w:val="both"/>
        <w:rPr>
          <w:sz w:val="24"/>
        </w:rPr>
      </w:pPr>
      <w:r w:rsidRPr="00C372F6">
        <w:rPr>
          <w:sz w:val="24"/>
        </w:rPr>
        <w:t xml:space="preserve">Wniesienie odwołania wstrzymuje dalsze czynności związane  zawarciem umów z poszczególnymi oferentami do czasu jego rozpatrzenia. </w:t>
      </w:r>
    </w:p>
    <w:p w:rsidR="00080E38" w:rsidRPr="00C372F6" w:rsidRDefault="00080E38" w:rsidP="00697E39">
      <w:pPr>
        <w:numPr>
          <w:ilvl w:val="0"/>
          <w:numId w:val="24"/>
        </w:numPr>
        <w:spacing w:after="0" w:line="240" w:lineRule="auto"/>
        <w:ind w:left="357" w:hanging="357"/>
        <w:jc w:val="both"/>
        <w:rPr>
          <w:sz w:val="24"/>
        </w:rPr>
      </w:pPr>
      <w:r w:rsidRPr="00C372F6">
        <w:rPr>
          <w:sz w:val="24"/>
        </w:rPr>
        <w:lastRenderedPageBreak/>
        <w:t xml:space="preserve">Komisja rozpatruje wszystkie odwołania niezwłocznie podając uzasadnienie rozstrzygnięcia. </w:t>
      </w:r>
      <w:r w:rsidRPr="00C372F6">
        <w:rPr>
          <w:sz w:val="24"/>
        </w:rPr>
        <w:br/>
      </w:r>
      <w:r w:rsidR="00AD024A" w:rsidRPr="00C372F6">
        <w:rPr>
          <w:sz w:val="24"/>
        </w:rPr>
        <w:t xml:space="preserve"> Komisja</w:t>
      </w:r>
      <w:r w:rsidRPr="00C372F6">
        <w:rPr>
          <w:sz w:val="24"/>
        </w:rPr>
        <w:t xml:space="preserve"> jest z</w:t>
      </w:r>
      <w:r w:rsidR="00AD024A" w:rsidRPr="00C372F6">
        <w:rPr>
          <w:sz w:val="24"/>
        </w:rPr>
        <w:t>wiązana zakresem odwołania, tzn.</w:t>
      </w:r>
      <w:r w:rsidRPr="00C372F6">
        <w:rPr>
          <w:sz w:val="24"/>
        </w:rPr>
        <w:t xml:space="preserve"> sprawdza zgodność złożonej oferty tylko z tym kryterium lub kryteriami oceny, które zostały wskazane w odwołaniu lub/oraz w zakresie zarzutów dotyczących sposobu dokonania oceny, podniesionych przez oferenta.</w:t>
      </w:r>
    </w:p>
    <w:p w:rsidR="00080E38" w:rsidRPr="00C372F6" w:rsidRDefault="00080E38" w:rsidP="00697E39">
      <w:pPr>
        <w:numPr>
          <w:ilvl w:val="0"/>
          <w:numId w:val="24"/>
        </w:numPr>
        <w:spacing w:after="0" w:line="240" w:lineRule="auto"/>
        <w:ind w:left="357" w:hanging="357"/>
        <w:jc w:val="both"/>
        <w:rPr>
          <w:sz w:val="24"/>
        </w:rPr>
      </w:pPr>
      <w:r w:rsidRPr="00C372F6">
        <w:rPr>
          <w:sz w:val="24"/>
        </w:rPr>
        <w:t>K</w:t>
      </w:r>
      <w:r w:rsidR="0076054F" w:rsidRPr="00C372F6">
        <w:rPr>
          <w:sz w:val="24"/>
        </w:rPr>
        <w:t>omisja składa Prezydentowi Miasta Świnoujście, za pośred</w:t>
      </w:r>
      <w:r w:rsidR="00AD024A" w:rsidRPr="00C372F6">
        <w:rPr>
          <w:sz w:val="24"/>
        </w:rPr>
        <w:t>nictwem Przewodniczącej</w:t>
      </w:r>
      <w:r w:rsidRPr="00C372F6">
        <w:rPr>
          <w:sz w:val="24"/>
        </w:rPr>
        <w:t xml:space="preserve"> wniosek o rozstrzygnięcie odwołania przez: </w:t>
      </w:r>
    </w:p>
    <w:p w:rsidR="00080E38" w:rsidRPr="00C372F6" w:rsidRDefault="00AD024A" w:rsidP="00697E39">
      <w:pPr>
        <w:numPr>
          <w:ilvl w:val="0"/>
          <w:numId w:val="23"/>
        </w:numPr>
        <w:spacing w:after="0" w:line="240" w:lineRule="auto"/>
        <w:ind w:left="714" w:hanging="357"/>
        <w:contextualSpacing/>
        <w:jc w:val="both"/>
        <w:rPr>
          <w:sz w:val="24"/>
        </w:rPr>
      </w:pPr>
      <w:r w:rsidRPr="00C372F6">
        <w:rPr>
          <w:sz w:val="24"/>
        </w:rPr>
        <w:t>uwzględnienie odwołania</w:t>
      </w:r>
      <w:r w:rsidR="00080E38" w:rsidRPr="00C372F6">
        <w:rPr>
          <w:sz w:val="24"/>
        </w:rPr>
        <w:t xml:space="preserve">, </w:t>
      </w:r>
    </w:p>
    <w:p w:rsidR="00080E38" w:rsidRPr="00C372F6" w:rsidRDefault="00080E38" w:rsidP="00697E39">
      <w:pPr>
        <w:numPr>
          <w:ilvl w:val="0"/>
          <w:numId w:val="23"/>
        </w:numPr>
        <w:spacing w:after="0" w:line="240" w:lineRule="auto"/>
        <w:ind w:left="714" w:hanging="357"/>
        <w:contextualSpacing/>
        <w:jc w:val="both"/>
        <w:rPr>
          <w:sz w:val="24"/>
        </w:rPr>
      </w:pPr>
      <w:r w:rsidRPr="00C372F6">
        <w:rPr>
          <w:sz w:val="24"/>
        </w:rPr>
        <w:t>częściowe uwzględnie</w:t>
      </w:r>
      <w:r w:rsidR="00AD024A" w:rsidRPr="00C372F6">
        <w:rPr>
          <w:sz w:val="24"/>
        </w:rPr>
        <w:t>nie odwołania</w:t>
      </w:r>
      <w:r w:rsidRPr="00C372F6">
        <w:rPr>
          <w:sz w:val="24"/>
        </w:rPr>
        <w:t xml:space="preserve">, </w:t>
      </w:r>
    </w:p>
    <w:p w:rsidR="00080E38" w:rsidRPr="00C372F6" w:rsidRDefault="00AD024A" w:rsidP="00697E39">
      <w:pPr>
        <w:numPr>
          <w:ilvl w:val="0"/>
          <w:numId w:val="23"/>
        </w:numPr>
        <w:spacing w:after="0" w:line="240" w:lineRule="auto"/>
        <w:ind w:left="714" w:hanging="357"/>
        <w:contextualSpacing/>
        <w:jc w:val="both"/>
        <w:rPr>
          <w:sz w:val="24"/>
        </w:rPr>
      </w:pPr>
      <w:r w:rsidRPr="00C372F6">
        <w:rPr>
          <w:sz w:val="24"/>
        </w:rPr>
        <w:t>oddalenie odwołania</w:t>
      </w:r>
      <w:r w:rsidR="00080E38" w:rsidRPr="00C372F6">
        <w:rPr>
          <w:sz w:val="24"/>
        </w:rPr>
        <w:t xml:space="preserve">, </w:t>
      </w:r>
    </w:p>
    <w:p w:rsidR="00080E38" w:rsidRPr="00C372F6" w:rsidRDefault="00080E38" w:rsidP="00697E39">
      <w:pPr>
        <w:numPr>
          <w:ilvl w:val="0"/>
          <w:numId w:val="23"/>
        </w:numPr>
        <w:spacing w:after="0" w:line="240" w:lineRule="auto"/>
        <w:ind w:left="714" w:hanging="357"/>
        <w:jc w:val="both"/>
        <w:rPr>
          <w:sz w:val="24"/>
        </w:rPr>
      </w:pPr>
      <w:r w:rsidRPr="00C372F6">
        <w:rPr>
          <w:sz w:val="24"/>
        </w:rPr>
        <w:t>odrzucenie odwołania, które wpłynęło po terminie lub nie pochodzi od oferenta.</w:t>
      </w:r>
    </w:p>
    <w:p w:rsidR="008473E0" w:rsidRPr="00C372F6" w:rsidRDefault="00080E38" w:rsidP="00697E39">
      <w:pPr>
        <w:numPr>
          <w:ilvl w:val="0"/>
          <w:numId w:val="24"/>
        </w:numPr>
        <w:spacing w:after="0" w:line="240" w:lineRule="auto"/>
        <w:ind w:left="357" w:hanging="357"/>
        <w:jc w:val="both"/>
        <w:rPr>
          <w:sz w:val="24"/>
        </w:rPr>
      </w:pPr>
      <w:r w:rsidRPr="00C372F6">
        <w:rPr>
          <w:sz w:val="24"/>
        </w:rPr>
        <w:t>Niezwłocznie po uzyskaniu akceptacji wniosku, o którym mowa w ust. 6, oferenci zostaną poinformowani o sposobie rozstrzygnięcia odwołania.</w:t>
      </w:r>
    </w:p>
    <w:p w:rsidR="00080E38" w:rsidRPr="00C372F6" w:rsidRDefault="00080E38" w:rsidP="001A63AC">
      <w:pPr>
        <w:spacing w:after="0" w:line="240" w:lineRule="auto"/>
        <w:jc w:val="both"/>
        <w:rPr>
          <w:b/>
          <w:bCs/>
          <w:sz w:val="24"/>
        </w:rPr>
      </w:pPr>
    </w:p>
    <w:p w:rsidR="00F41B2C" w:rsidRPr="00C372F6" w:rsidRDefault="00F41B2C" w:rsidP="001A63AC">
      <w:pPr>
        <w:spacing w:after="0" w:line="240" w:lineRule="auto"/>
        <w:jc w:val="both"/>
        <w:rPr>
          <w:sz w:val="24"/>
        </w:rPr>
      </w:pPr>
      <w:r w:rsidRPr="00C372F6">
        <w:rPr>
          <w:b/>
          <w:bCs/>
          <w:sz w:val="24"/>
        </w:rPr>
        <w:t xml:space="preserve">Poziom i sposób obliczania minimalnego współfinansowania zadania. </w:t>
      </w:r>
      <w:r w:rsidRPr="00C372F6">
        <w:rPr>
          <w:sz w:val="24"/>
        </w:rPr>
        <w:t xml:space="preserve"> </w:t>
      </w:r>
    </w:p>
    <w:p w:rsidR="00EF7C05" w:rsidRPr="00C372F6" w:rsidRDefault="00EF7C05" w:rsidP="00EF7C05">
      <w:pPr>
        <w:widowControl w:val="0"/>
        <w:suppressAutoHyphens/>
        <w:spacing w:after="0" w:line="240" w:lineRule="auto"/>
        <w:jc w:val="both"/>
        <w:rPr>
          <w:color w:val="000000"/>
          <w:sz w:val="24"/>
          <w:lang w:eastAsia="en-US" w:bidi="en-US"/>
        </w:rPr>
      </w:pPr>
      <w:r w:rsidRPr="00C372F6">
        <w:rPr>
          <w:color w:val="000000"/>
          <w:sz w:val="24"/>
          <w:lang w:eastAsia="en-US" w:bidi="en-US"/>
        </w:rPr>
        <w:t xml:space="preserve">Wymagane jest wykazanie w kosztorysie co najmniej </w:t>
      </w:r>
      <w:r w:rsidRPr="00C372F6">
        <w:rPr>
          <w:b/>
          <w:bCs/>
          <w:color w:val="000000"/>
          <w:sz w:val="24"/>
          <w:lang w:eastAsia="en-US" w:bidi="en-US"/>
        </w:rPr>
        <w:t>10</w:t>
      </w:r>
      <w:r w:rsidR="004B57AE" w:rsidRPr="00C372F6">
        <w:rPr>
          <w:b/>
          <w:bCs/>
          <w:color w:val="000000"/>
          <w:sz w:val="24"/>
          <w:lang w:eastAsia="en-US" w:bidi="en-US"/>
        </w:rPr>
        <w:t xml:space="preserve">% wkładu własnego </w:t>
      </w:r>
      <w:r w:rsidRPr="00C372F6">
        <w:rPr>
          <w:b/>
          <w:bCs/>
          <w:color w:val="000000"/>
          <w:sz w:val="24"/>
          <w:lang w:eastAsia="en-US" w:bidi="en-US"/>
        </w:rPr>
        <w:t xml:space="preserve"> podmiotu </w:t>
      </w:r>
      <w:r w:rsidRPr="00C372F6">
        <w:rPr>
          <w:color w:val="000000"/>
          <w:sz w:val="24"/>
          <w:lang w:eastAsia="en-US" w:bidi="en-US"/>
        </w:rPr>
        <w:t xml:space="preserve">(w odniesieniu do kwoty </w:t>
      </w:r>
      <w:r w:rsidR="00172F89" w:rsidRPr="00C372F6">
        <w:rPr>
          <w:color w:val="000000"/>
          <w:sz w:val="24"/>
          <w:lang w:eastAsia="en-US" w:bidi="en-US"/>
        </w:rPr>
        <w:t>wnioskowanej</w:t>
      </w:r>
      <w:r w:rsidRPr="00C372F6">
        <w:rPr>
          <w:color w:val="000000"/>
          <w:sz w:val="24"/>
          <w:lang w:eastAsia="en-US" w:bidi="en-US"/>
        </w:rPr>
        <w:t>), rozumianego jako wkład finansowy własny oraz/lub pozyskany z innych źródeł</w:t>
      </w:r>
      <w:r w:rsidR="001348E6" w:rsidRPr="00C372F6">
        <w:rPr>
          <w:color w:val="000000"/>
          <w:sz w:val="24"/>
          <w:lang w:eastAsia="en-US" w:bidi="en-US"/>
        </w:rPr>
        <w:t>/wkład osobowy.</w:t>
      </w:r>
    </w:p>
    <w:p w:rsidR="00EF7C05" w:rsidRPr="00C372F6" w:rsidRDefault="00EF7C05" w:rsidP="001A63AC">
      <w:pPr>
        <w:widowControl w:val="0"/>
        <w:suppressAutoHyphens/>
        <w:autoSpaceDE w:val="0"/>
        <w:spacing w:after="0" w:line="240" w:lineRule="auto"/>
        <w:jc w:val="both"/>
        <w:rPr>
          <w:b/>
          <w:bCs/>
          <w:color w:val="000000"/>
          <w:sz w:val="24"/>
          <w:lang w:eastAsia="en-US" w:bidi="en-US"/>
        </w:rPr>
      </w:pPr>
    </w:p>
    <w:p w:rsidR="001A63AC" w:rsidRPr="00C372F6" w:rsidRDefault="001A63AC" w:rsidP="001A63AC">
      <w:pPr>
        <w:spacing w:after="0" w:line="240" w:lineRule="auto"/>
        <w:jc w:val="both"/>
        <w:rPr>
          <w:sz w:val="24"/>
        </w:rPr>
      </w:pPr>
      <w:r w:rsidRPr="00C372F6">
        <w:rPr>
          <w:b/>
          <w:bCs/>
          <w:sz w:val="24"/>
        </w:rPr>
        <w:t xml:space="preserve">Wykaz dokumentów, które należy dołączyć do oferty. </w:t>
      </w:r>
    </w:p>
    <w:p w:rsidR="001A63AC" w:rsidRPr="00C372F6" w:rsidRDefault="001A63AC" w:rsidP="001A63AC">
      <w:pPr>
        <w:spacing w:after="0" w:line="240" w:lineRule="auto"/>
        <w:jc w:val="both"/>
        <w:rPr>
          <w:sz w:val="24"/>
        </w:rPr>
      </w:pPr>
      <w:r w:rsidRPr="00C372F6">
        <w:rPr>
          <w:sz w:val="24"/>
        </w:rPr>
        <w:t>Do oferty należy dołączyć poprawnie wypełnione załączniki:</w:t>
      </w:r>
    </w:p>
    <w:p w:rsidR="001A63AC" w:rsidRPr="00C372F6" w:rsidRDefault="001A63AC" w:rsidP="001A63AC">
      <w:pPr>
        <w:numPr>
          <w:ilvl w:val="1"/>
          <w:numId w:val="19"/>
        </w:numPr>
        <w:tabs>
          <w:tab w:val="clear" w:pos="1440"/>
          <w:tab w:val="num" w:pos="1068"/>
        </w:tabs>
        <w:spacing w:after="0" w:line="240" w:lineRule="auto"/>
        <w:ind w:left="1068"/>
        <w:jc w:val="both"/>
        <w:rPr>
          <w:sz w:val="24"/>
        </w:rPr>
      </w:pPr>
      <w:r w:rsidRPr="00C372F6">
        <w:rPr>
          <w:sz w:val="24"/>
        </w:rPr>
        <w:t>oświadcze</w:t>
      </w:r>
      <w:r w:rsidR="00FE56AE" w:rsidRPr="00C372F6">
        <w:rPr>
          <w:sz w:val="24"/>
        </w:rPr>
        <w:t xml:space="preserve">nie oferenta </w:t>
      </w:r>
      <w:r w:rsidR="00312C54" w:rsidRPr="00C372F6">
        <w:rPr>
          <w:sz w:val="24"/>
        </w:rPr>
        <w:t xml:space="preserve"> stanowiące załącznik n</w:t>
      </w:r>
      <w:r w:rsidRPr="00C372F6">
        <w:rPr>
          <w:sz w:val="24"/>
        </w:rPr>
        <w:t>r</w:t>
      </w:r>
      <w:r w:rsidR="00D4558D" w:rsidRPr="00C372F6">
        <w:rPr>
          <w:sz w:val="24"/>
        </w:rPr>
        <w:t xml:space="preserve"> 1</w:t>
      </w:r>
      <w:r w:rsidRPr="00C372F6">
        <w:rPr>
          <w:sz w:val="24"/>
        </w:rPr>
        <w:t xml:space="preserve"> do wzoru oferty, </w:t>
      </w:r>
    </w:p>
    <w:p w:rsidR="001A63AC" w:rsidRPr="00C372F6" w:rsidRDefault="002A469C" w:rsidP="001A63AC">
      <w:pPr>
        <w:numPr>
          <w:ilvl w:val="1"/>
          <w:numId w:val="19"/>
        </w:numPr>
        <w:spacing w:after="0" w:line="240" w:lineRule="auto"/>
        <w:ind w:left="1068"/>
        <w:jc w:val="both"/>
        <w:rPr>
          <w:sz w:val="24"/>
        </w:rPr>
      </w:pPr>
      <w:r w:rsidRPr="00C372F6">
        <w:rPr>
          <w:sz w:val="24"/>
        </w:rPr>
        <w:t>oświadczenie</w:t>
      </w:r>
      <w:r w:rsidR="001A63AC" w:rsidRPr="00C372F6">
        <w:rPr>
          <w:sz w:val="24"/>
        </w:rPr>
        <w:t xml:space="preserve"> oferenta zgodnie z wymogami art. 15 ust. 6 </w:t>
      </w:r>
      <w:r w:rsidR="00E170B0" w:rsidRPr="00C372F6">
        <w:rPr>
          <w:sz w:val="24"/>
        </w:rPr>
        <w:t xml:space="preserve">i art.17 ust. 4 </w:t>
      </w:r>
      <w:r w:rsidR="001A63AC" w:rsidRPr="00C372F6">
        <w:rPr>
          <w:sz w:val="24"/>
        </w:rPr>
        <w:t xml:space="preserve">ustawy z dnia 11 września 2015 r. o zdrowiu </w:t>
      </w:r>
      <w:r w:rsidRPr="00C372F6">
        <w:rPr>
          <w:sz w:val="24"/>
        </w:rPr>
        <w:t>publicznym</w:t>
      </w:r>
      <w:r w:rsidR="006112BF" w:rsidRPr="00C372F6">
        <w:rPr>
          <w:sz w:val="24"/>
        </w:rPr>
        <w:t xml:space="preserve"> (Dz. U. z 2017 r. poz. 2237</w:t>
      </w:r>
      <w:r w:rsidR="00915CF4" w:rsidRPr="00C372F6">
        <w:rPr>
          <w:sz w:val="24"/>
        </w:rPr>
        <w:t xml:space="preserve"> z późn. zm.</w:t>
      </w:r>
      <w:r w:rsidR="002F632C" w:rsidRPr="00C372F6">
        <w:rPr>
          <w:sz w:val="24"/>
        </w:rPr>
        <w:t>)</w:t>
      </w:r>
      <w:r w:rsidRPr="00C372F6">
        <w:rPr>
          <w:sz w:val="24"/>
        </w:rPr>
        <w:t>, stanowiące</w:t>
      </w:r>
      <w:r w:rsidR="00312C54" w:rsidRPr="00C372F6">
        <w:rPr>
          <w:sz w:val="24"/>
        </w:rPr>
        <w:t xml:space="preserve"> załącznik n</w:t>
      </w:r>
      <w:r w:rsidR="00D4558D" w:rsidRPr="00C372F6">
        <w:rPr>
          <w:sz w:val="24"/>
        </w:rPr>
        <w:t>r 2</w:t>
      </w:r>
      <w:r w:rsidR="001A63AC" w:rsidRPr="00C372F6">
        <w:rPr>
          <w:sz w:val="24"/>
        </w:rPr>
        <w:t xml:space="preserve"> do wzoru oferty,</w:t>
      </w:r>
    </w:p>
    <w:p w:rsidR="00285A3C" w:rsidRPr="00C372F6" w:rsidRDefault="00697E39" w:rsidP="001A63AC">
      <w:pPr>
        <w:numPr>
          <w:ilvl w:val="1"/>
          <w:numId w:val="19"/>
        </w:numPr>
        <w:spacing w:after="0" w:line="240" w:lineRule="auto"/>
        <w:ind w:left="1068"/>
        <w:jc w:val="both"/>
        <w:rPr>
          <w:sz w:val="24"/>
        </w:rPr>
      </w:pPr>
      <w:r w:rsidRPr="00C372F6">
        <w:rPr>
          <w:sz w:val="24"/>
          <w:lang w:eastAsia="en-US"/>
        </w:rPr>
        <w:t xml:space="preserve">oświadczenia o kwalifikowalności VAT stanowiące </w:t>
      </w:r>
      <w:r w:rsidR="00D4558D" w:rsidRPr="00C372F6">
        <w:rPr>
          <w:sz w:val="24"/>
        </w:rPr>
        <w:t>załącznik nr 3</w:t>
      </w:r>
      <w:r w:rsidR="00285A3C" w:rsidRPr="00C372F6">
        <w:rPr>
          <w:sz w:val="24"/>
        </w:rPr>
        <w:t xml:space="preserve"> do wzoru oferty</w:t>
      </w:r>
      <w:r w:rsidR="00DA7A3B" w:rsidRPr="00C372F6">
        <w:rPr>
          <w:sz w:val="24"/>
        </w:rPr>
        <w:t>,</w:t>
      </w:r>
    </w:p>
    <w:p w:rsidR="001A63AC" w:rsidRPr="00C372F6" w:rsidRDefault="001A63AC" w:rsidP="00312C54">
      <w:pPr>
        <w:numPr>
          <w:ilvl w:val="1"/>
          <w:numId w:val="19"/>
        </w:numPr>
        <w:spacing w:after="0" w:line="240" w:lineRule="auto"/>
        <w:ind w:left="1068"/>
        <w:jc w:val="both"/>
        <w:rPr>
          <w:sz w:val="24"/>
        </w:rPr>
      </w:pPr>
      <w:r w:rsidRPr="00C372F6">
        <w:rPr>
          <w:sz w:val="24"/>
        </w:rPr>
        <w:t>aktualny odpis z odpowiedniego rejestru lub inne dokumenty informujące o statusie prawnym podmiotu składającego ofertę i umoco</w:t>
      </w:r>
      <w:r w:rsidR="00312C54" w:rsidRPr="00C372F6">
        <w:rPr>
          <w:sz w:val="24"/>
        </w:rPr>
        <w:t>wanie osób go reprezentujących.</w:t>
      </w:r>
    </w:p>
    <w:p w:rsidR="00F41B2C" w:rsidRPr="00C372F6" w:rsidRDefault="00F41B2C" w:rsidP="001A63AC">
      <w:pPr>
        <w:widowControl w:val="0"/>
        <w:suppressAutoHyphens/>
        <w:autoSpaceDE w:val="0"/>
        <w:spacing w:after="0" w:line="240" w:lineRule="auto"/>
        <w:jc w:val="both"/>
        <w:rPr>
          <w:b/>
          <w:bCs/>
          <w:color w:val="000000"/>
          <w:sz w:val="24"/>
          <w:lang w:eastAsia="en-US" w:bidi="en-US"/>
        </w:rPr>
      </w:pPr>
    </w:p>
    <w:p w:rsidR="004C5F13" w:rsidRPr="00C372F6" w:rsidRDefault="004C5F13" w:rsidP="004C5F13">
      <w:pPr>
        <w:widowControl w:val="0"/>
        <w:suppressAutoHyphens/>
        <w:autoSpaceDE w:val="0"/>
        <w:spacing w:after="0" w:line="240" w:lineRule="auto"/>
        <w:jc w:val="both"/>
        <w:rPr>
          <w:color w:val="000000"/>
          <w:sz w:val="24"/>
          <w:lang w:val="en-US" w:eastAsia="en-US" w:bidi="en-US"/>
        </w:rPr>
      </w:pPr>
    </w:p>
    <w:p w:rsidR="004C5F13" w:rsidRPr="00C372F6" w:rsidRDefault="004C5F13" w:rsidP="004C5F13">
      <w:pPr>
        <w:widowControl w:val="0"/>
        <w:suppressAutoHyphens/>
        <w:autoSpaceDE w:val="0"/>
        <w:spacing w:after="0" w:line="240" w:lineRule="auto"/>
        <w:jc w:val="both"/>
        <w:rPr>
          <w:color w:val="000000"/>
          <w:sz w:val="24"/>
          <w:lang w:val="en-US" w:eastAsia="en-US" w:bidi="en-US"/>
        </w:rPr>
      </w:pPr>
    </w:p>
    <w:p w:rsidR="004C5F13" w:rsidRPr="00C372F6" w:rsidRDefault="004C5F13" w:rsidP="004C5F13">
      <w:pPr>
        <w:widowControl w:val="0"/>
        <w:suppressAutoHyphens/>
        <w:autoSpaceDE w:val="0"/>
        <w:spacing w:after="0" w:line="240" w:lineRule="auto"/>
        <w:jc w:val="both"/>
        <w:rPr>
          <w:color w:val="000000"/>
          <w:sz w:val="24"/>
          <w:lang w:val="en-US" w:eastAsia="en-US" w:bidi="en-US"/>
        </w:rPr>
      </w:pPr>
    </w:p>
    <w:p w:rsidR="004C5F13" w:rsidRPr="00C372F6" w:rsidRDefault="004C5F13" w:rsidP="002F632C">
      <w:pPr>
        <w:widowControl w:val="0"/>
        <w:suppressAutoHyphens/>
        <w:autoSpaceDE w:val="0"/>
        <w:spacing w:after="0" w:line="240" w:lineRule="auto"/>
        <w:rPr>
          <w:color w:val="000000"/>
          <w:sz w:val="24"/>
          <w:lang w:val="en-US" w:eastAsia="en-US" w:bidi="en-US"/>
        </w:rPr>
      </w:pPr>
    </w:p>
    <w:p w:rsidR="00A74952" w:rsidRPr="00C372F6" w:rsidRDefault="00A74952">
      <w:pPr>
        <w:rPr>
          <w:sz w:val="24"/>
        </w:rPr>
      </w:pPr>
    </w:p>
    <w:sectPr w:rsidR="00A74952" w:rsidRPr="00C372F6">
      <w:pgSz w:w="11906" w:h="16838"/>
      <w:pgMar w:top="1134" w:right="1134" w:bottom="1134" w:left="1125"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720"/>
        </w:tabs>
        <w:ind w:left="720" w:hanging="360"/>
      </w:pPr>
      <w:rPr>
        <w:rFonts w:ascii="Times New Roman" w:hAnsi="Times New Roman"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0000002"/>
    <w:multiLevelType w:val="multilevel"/>
    <w:tmpl w:val="47169FE6"/>
    <w:name w:val="WW8Num2"/>
    <w:lvl w:ilvl="0">
      <w:start w:val="3"/>
      <w:numFmt w:val="decimal"/>
      <w:lvlText w:val="%1."/>
      <w:lvlJc w:val="left"/>
      <w:pPr>
        <w:tabs>
          <w:tab w:val="num" w:pos="720"/>
        </w:tabs>
        <w:ind w:left="720" w:hanging="360"/>
      </w:pPr>
      <w:rPr>
        <w:rFonts w:ascii="Times New Roman" w:eastAsia="Times New Roman" w:hAnsi="Times New Roman" w:cs="Times New Roman" w:hint="default"/>
        <w:sz w:val="21"/>
        <w:szCs w:val="21"/>
        <w:lang w:val="pl-PL" w:eastAsia="ar-SA" w:bidi="ar-SA"/>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2">
    <w:nsid w:val="00000003"/>
    <w:multiLevelType w:val="multilevel"/>
    <w:tmpl w:val="00000003"/>
    <w:name w:val="WW8Num3"/>
    <w:lvl w:ilvl="0">
      <w:start w:val="4"/>
      <w:numFmt w:val="decimal"/>
      <w:lvlText w:val="%1)"/>
      <w:lvlJc w:val="left"/>
      <w:pPr>
        <w:tabs>
          <w:tab w:val="num" w:pos="2160"/>
        </w:tabs>
        <w:ind w:left="2160" w:hanging="360"/>
      </w:pPr>
      <w:rPr>
        <w:rFonts w:ascii="Times New Roman" w:hAnsi="Times New Roman" w:cs="Times New Roman"/>
        <w:sz w:val="21"/>
        <w:szCs w:val="21"/>
        <w:lang w:val="pl-PL" w:eastAsia="en-US" w:bidi="en-US"/>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6B133D"/>
    <w:multiLevelType w:val="hybridMultilevel"/>
    <w:tmpl w:val="FBAA4A3C"/>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8">
    <w:nsid w:val="06273794"/>
    <w:multiLevelType w:val="multilevel"/>
    <w:tmpl w:val="D160013E"/>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06C44EAB"/>
    <w:multiLevelType w:val="multilevel"/>
    <w:tmpl w:val="7BB09E6A"/>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091653F8"/>
    <w:multiLevelType w:val="hybridMultilevel"/>
    <w:tmpl w:val="B4FCD0D8"/>
    <w:lvl w:ilvl="0" w:tplc="DA2431F4">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A87DD9"/>
    <w:multiLevelType w:val="hybridMultilevel"/>
    <w:tmpl w:val="AB54278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F99130D"/>
    <w:multiLevelType w:val="multilevel"/>
    <w:tmpl w:val="F51E038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3">
    <w:nsid w:val="34E27CBF"/>
    <w:multiLevelType w:val="multilevel"/>
    <w:tmpl w:val="FBD4781E"/>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lowerLetter"/>
      <w:lvlText w:val="%5)"/>
      <w:lvlJc w:val="left"/>
      <w:pPr>
        <w:tabs>
          <w:tab w:val="num" w:pos="2160"/>
        </w:tabs>
        <w:ind w:left="2160" w:hanging="360"/>
      </w:pPr>
      <w:rPr>
        <w:rFonts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4">
    <w:nsid w:val="3D7D1741"/>
    <w:multiLevelType w:val="hybridMultilevel"/>
    <w:tmpl w:val="B224C32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nsid w:val="3D9539FC"/>
    <w:multiLevelType w:val="multilevel"/>
    <w:tmpl w:val="507891E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40747664"/>
    <w:multiLevelType w:val="multilevel"/>
    <w:tmpl w:val="5CA0E3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42934037"/>
    <w:multiLevelType w:val="multilevel"/>
    <w:tmpl w:val="60A4FC5E"/>
    <w:lvl w:ilvl="0">
      <w:start w:val="7"/>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4DD52292"/>
    <w:multiLevelType w:val="hybridMultilevel"/>
    <w:tmpl w:val="D49269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A541C46"/>
    <w:multiLevelType w:val="multilevel"/>
    <w:tmpl w:val="AC2A55F4"/>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5E2867D9"/>
    <w:multiLevelType w:val="hybridMultilevel"/>
    <w:tmpl w:val="707825C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nsid w:val="68C174E8"/>
    <w:multiLevelType w:val="multilevel"/>
    <w:tmpl w:val="70BECB4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69F1185B"/>
    <w:multiLevelType w:val="multilevel"/>
    <w:tmpl w:val="2056CC20"/>
    <w:lvl w:ilvl="0">
      <w:start w:val="1"/>
      <w:numFmt w:val="lowerLetter"/>
      <w:lvlText w:val="%1)"/>
      <w:lvlJc w:val="left"/>
      <w:pPr>
        <w:tabs>
          <w:tab w:val="num" w:pos="1068"/>
        </w:tabs>
        <w:ind w:left="1068" w:hanging="360"/>
      </w:pPr>
      <w:rPr>
        <w:sz w:val="21"/>
        <w:szCs w:val="21"/>
        <w:lang w:val="pl-PL" w:eastAsia="en-US" w:bidi="en-US"/>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3">
    <w:nsid w:val="6EB44D0F"/>
    <w:multiLevelType w:val="hybridMultilevel"/>
    <w:tmpl w:val="3610776E"/>
    <w:lvl w:ilvl="0" w:tplc="1818D60A">
      <w:start w:val="1"/>
      <w:numFmt w:val="decimal"/>
      <w:lvlText w:val="%1."/>
      <w:lvlJc w:val="left"/>
      <w:pPr>
        <w:ind w:left="3621"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F0274C8"/>
    <w:multiLevelType w:val="multilevel"/>
    <w:tmpl w:val="E5CC777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7D8704E8"/>
    <w:multiLevelType w:val="multilevel"/>
    <w:tmpl w:val="856E2F86"/>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26">
    <w:nsid w:val="7DAD2CCC"/>
    <w:multiLevelType w:val="hybridMultilevel"/>
    <w:tmpl w:val="7AA4888C"/>
    <w:lvl w:ilvl="0" w:tplc="04150011">
      <w:start w:val="1"/>
      <w:numFmt w:val="decimal"/>
      <w:lvlText w:val="%1)"/>
      <w:lvlJc w:val="left"/>
      <w:pPr>
        <w:ind w:left="366" w:hanging="360"/>
      </w:pPr>
      <w:rPr>
        <w:rFonts w:cs="Times New Roman"/>
      </w:rPr>
    </w:lvl>
    <w:lvl w:ilvl="1" w:tplc="04150019">
      <w:start w:val="1"/>
      <w:numFmt w:val="lowerLetter"/>
      <w:lvlText w:val="%2."/>
      <w:lvlJc w:val="left"/>
      <w:pPr>
        <w:ind w:left="1086" w:hanging="360"/>
      </w:pPr>
      <w:rPr>
        <w:rFonts w:cs="Times New Roman"/>
      </w:rPr>
    </w:lvl>
    <w:lvl w:ilvl="2" w:tplc="0415001B" w:tentative="1">
      <w:start w:val="1"/>
      <w:numFmt w:val="lowerRoman"/>
      <w:lvlText w:val="%3."/>
      <w:lvlJc w:val="right"/>
      <w:pPr>
        <w:ind w:left="1806" w:hanging="180"/>
      </w:pPr>
      <w:rPr>
        <w:rFonts w:cs="Times New Roman"/>
      </w:rPr>
    </w:lvl>
    <w:lvl w:ilvl="3" w:tplc="0415000F" w:tentative="1">
      <w:start w:val="1"/>
      <w:numFmt w:val="decimal"/>
      <w:lvlText w:val="%4."/>
      <w:lvlJc w:val="left"/>
      <w:pPr>
        <w:ind w:left="2526" w:hanging="360"/>
      </w:pPr>
      <w:rPr>
        <w:rFonts w:cs="Times New Roman"/>
      </w:rPr>
    </w:lvl>
    <w:lvl w:ilvl="4" w:tplc="04150019" w:tentative="1">
      <w:start w:val="1"/>
      <w:numFmt w:val="lowerLetter"/>
      <w:lvlText w:val="%5."/>
      <w:lvlJc w:val="left"/>
      <w:pPr>
        <w:ind w:left="3246" w:hanging="360"/>
      </w:pPr>
      <w:rPr>
        <w:rFonts w:cs="Times New Roman"/>
      </w:rPr>
    </w:lvl>
    <w:lvl w:ilvl="5" w:tplc="0415001B" w:tentative="1">
      <w:start w:val="1"/>
      <w:numFmt w:val="lowerRoman"/>
      <w:lvlText w:val="%6."/>
      <w:lvlJc w:val="right"/>
      <w:pPr>
        <w:ind w:left="3966" w:hanging="180"/>
      </w:pPr>
      <w:rPr>
        <w:rFonts w:cs="Times New Roman"/>
      </w:rPr>
    </w:lvl>
    <w:lvl w:ilvl="6" w:tplc="0415000F" w:tentative="1">
      <w:start w:val="1"/>
      <w:numFmt w:val="decimal"/>
      <w:lvlText w:val="%7."/>
      <w:lvlJc w:val="left"/>
      <w:pPr>
        <w:ind w:left="4686" w:hanging="360"/>
      </w:pPr>
      <w:rPr>
        <w:rFonts w:cs="Times New Roman"/>
      </w:rPr>
    </w:lvl>
    <w:lvl w:ilvl="7" w:tplc="04150019" w:tentative="1">
      <w:start w:val="1"/>
      <w:numFmt w:val="lowerLetter"/>
      <w:lvlText w:val="%8."/>
      <w:lvlJc w:val="left"/>
      <w:pPr>
        <w:ind w:left="5406" w:hanging="360"/>
      </w:pPr>
      <w:rPr>
        <w:rFonts w:cs="Times New Roman"/>
      </w:rPr>
    </w:lvl>
    <w:lvl w:ilvl="8" w:tplc="0415001B" w:tentative="1">
      <w:start w:val="1"/>
      <w:numFmt w:val="lowerRoman"/>
      <w:lvlText w:val="%9."/>
      <w:lvlJc w:val="right"/>
      <w:pPr>
        <w:ind w:left="6126"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20"/>
  </w:num>
  <w:num w:numId="8">
    <w:abstractNumId w:val="19"/>
  </w:num>
  <w:num w:numId="9">
    <w:abstractNumId w:val="10"/>
  </w:num>
  <w:num w:numId="10">
    <w:abstractNumId w:val="3"/>
  </w:num>
  <w:num w:numId="11">
    <w:abstractNumId w:val="25"/>
  </w:num>
  <w:num w:numId="12">
    <w:abstractNumId w:val="21"/>
  </w:num>
  <w:num w:numId="13">
    <w:abstractNumId w:val="15"/>
  </w:num>
  <w:num w:numId="14">
    <w:abstractNumId w:val="24"/>
  </w:num>
  <w:num w:numId="15">
    <w:abstractNumId w:val="9"/>
  </w:num>
  <w:num w:numId="16">
    <w:abstractNumId w:val="8"/>
  </w:num>
  <w:num w:numId="17">
    <w:abstractNumId w:val="12"/>
  </w:num>
  <w:num w:numId="18">
    <w:abstractNumId w:val="13"/>
  </w:num>
  <w:num w:numId="19">
    <w:abstractNumId w:val="17"/>
  </w:num>
  <w:num w:numId="20">
    <w:abstractNumId w:val="11"/>
  </w:num>
  <w:num w:numId="21">
    <w:abstractNumId w:val="16"/>
  </w:num>
  <w:num w:numId="22">
    <w:abstractNumId w:val="22"/>
  </w:num>
  <w:num w:numId="23">
    <w:abstractNumId w:val="14"/>
  </w:num>
  <w:num w:numId="24">
    <w:abstractNumId w:val="7"/>
  </w:num>
  <w:num w:numId="25">
    <w:abstractNumId w:val="18"/>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23"/>
    <w:rsid w:val="00056EAD"/>
    <w:rsid w:val="00080E38"/>
    <w:rsid w:val="000F0B09"/>
    <w:rsid w:val="00122D06"/>
    <w:rsid w:val="001348E6"/>
    <w:rsid w:val="00145D58"/>
    <w:rsid w:val="00172F89"/>
    <w:rsid w:val="001A63AC"/>
    <w:rsid w:val="001D6113"/>
    <w:rsid w:val="001F488A"/>
    <w:rsid w:val="0020162E"/>
    <w:rsid w:val="00246F03"/>
    <w:rsid w:val="002478B1"/>
    <w:rsid w:val="00285A3C"/>
    <w:rsid w:val="002A469C"/>
    <w:rsid w:val="002F632C"/>
    <w:rsid w:val="00312C54"/>
    <w:rsid w:val="00361621"/>
    <w:rsid w:val="00385B00"/>
    <w:rsid w:val="003935C8"/>
    <w:rsid w:val="003D64D0"/>
    <w:rsid w:val="003F5587"/>
    <w:rsid w:val="004B57AE"/>
    <w:rsid w:val="004C5F13"/>
    <w:rsid w:val="004C7E08"/>
    <w:rsid w:val="004D1F51"/>
    <w:rsid w:val="004F3E02"/>
    <w:rsid w:val="0058602F"/>
    <w:rsid w:val="005B4240"/>
    <w:rsid w:val="006112BF"/>
    <w:rsid w:val="0063306D"/>
    <w:rsid w:val="0063792D"/>
    <w:rsid w:val="00673A4D"/>
    <w:rsid w:val="00697E39"/>
    <w:rsid w:val="006F2908"/>
    <w:rsid w:val="006F48F0"/>
    <w:rsid w:val="00723871"/>
    <w:rsid w:val="00730433"/>
    <w:rsid w:val="0075791F"/>
    <w:rsid w:val="0076054F"/>
    <w:rsid w:val="0079408B"/>
    <w:rsid w:val="0079422C"/>
    <w:rsid w:val="007C1FEF"/>
    <w:rsid w:val="00803A72"/>
    <w:rsid w:val="008473E0"/>
    <w:rsid w:val="00914BBE"/>
    <w:rsid w:val="00915CF4"/>
    <w:rsid w:val="00952295"/>
    <w:rsid w:val="00964784"/>
    <w:rsid w:val="009740A4"/>
    <w:rsid w:val="00987F08"/>
    <w:rsid w:val="00A32DB2"/>
    <w:rsid w:val="00A465F1"/>
    <w:rsid w:val="00A74952"/>
    <w:rsid w:val="00A7751E"/>
    <w:rsid w:val="00AD024A"/>
    <w:rsid w:val="00B206C3"/>
    <w:rsid w:val="00B366AC"/>
    <w:rsid w:val="00B93E5B"/>
    <w:rsid w:val="00BC3B0D"/>
    <w:rsid w:val="00BC5B46"/>
    <w:rsid w:val="00C372F6"/>
    <w:rsid w:val="00C50E86"/>
    <w:rsid w:val="00CB17E3"/>
    <w:rsid w:val="00CD23F6"/>
    <w:rsid w:val="00D218B1"/>
    <w:rsid w:val="00D4558D"/>
    <w:rsid w:val="00D50145"/>
    <w:rsid w:val="00D9602A"/>
    <w:rsid w:val="00DA7A3B"/>
    <w:rsid w:val="00DC0B41"/>
    <w:rsid w:val="00DD57FE"/>
    <w:rsid w:val="00E170B0"/>
    <w:rsid w:val="00E53ED3"/>
    <w:rsid w:val="00E72C4C"/>
    <w:rsid w:val="00EB5983"/>
    <w:rsid w:val="00EE3F77"/>
    <w:rsid w:val="00EF7C05"/>
    <w:rsid w:val="00F2505E"/>
    <w:rsid w:val="00F41B2C"/>
    <w:rsid w:val="00F55123"/>
    <w:rsid w:val="00F95C04"/>
    <w:rsid w:val="00FE56AE"/>
    <w:rsid w:val="00FF5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9174-3395-4EF4-ABB5-87E1E873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5</Pages>
  <Words>2007</Words>
  <Characters>12045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dapanasik</dc:creator>
  <cp:keywords/>
  <dc:description/>
  <cp:lastModifiedBy>dapanasik</cp:lastModifiedBy>
  <cp:revision>56</cp:revision>
  <cp:lastPrinted>2018-02-26T10:59:00Z</cp:lastPrinted>
  <dcterms:created xsi:type="dcterms:W3CDTF">2016-10-11T06:58:00Z</dcterms:created>
  <dcterms:modified xsi:type="dcterms:W3CDTF">2018-02-28T09:18:00Z</dcterms:modified>
</cp:coreProperties>
</file>