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proofErr w:type="spellStart"/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282479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F0" w:rsidRDefault="001C08F0">
      <w:r>
        <w:separator/>
      </w:r>
    </w:p>
  </w:endnote>
  <w:endnote w:type="continuationSeparator" w:id="0">
    <w:p w:rsidR="001C08F0" w:rsidRDefault="001C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F13F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F0" w:rsidRDefault="001C08F0">
      <w:r>
        <w:separator/>
      </w:r>
    </w:p>
  </w:footnote>
  <w:footnote w:type="continuationSeparator" w:id="0">
    <w:p w:rsidR="001C08F0" w:rsidRDefault="001C08F0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8F0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13F5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235D-1D71-4736-9E5F-991AC82C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</cp:lastModifiedBy>
  <cp:revision>2</cp:revision>
  <cp:lastPrinted>2016-02-12T07:55:00Z</cp:lastPrinted>
  <dcterms:created xsi:type="dcterms:W3CDTF">2016-09-13T11:38:00Z</dcterms:created>
  <dcterms:modified xsi:type="dcterms:W3CDTF">2016-09-13T11:38:00Z</dcterms:modified>
</cp:coreProperties>
</file>