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35" w:rsidRPr="00A16822" w:rsidRDefault="00B82935" w:rsidP="00B82935">
      <w:pPr>
        <w:jc w:val="center"/>
        <w:rPr>
          <w:b/>
        </w:rPr>
      </w:pPr>
      <w:r w:rsidRPr="00A16822">
        <w:rPr>
          <w:b/>
        </w:rPr>
        <w:t>UCHWAŁA N</w:t>
      </w:r>
      <w:r w:rsidR="00CC109A">
        <w:rPr>
          <w:b/>
        </w:rPr>
        <w:t xml:space="preserve">R </w:t>
      </w:r>
      <w:r w:rsidR="00CC1614">
        <w:rPr>
          <w:b/>
        </w:rPr>
        <w:t>VIII/69/2</w:t>
      </w:r>
      <w:r w:rsidR="00386117">
        <w:rPr>
          <w:b/>
        </w:rPr>
        <w:t>01</w:t>
      </w:r>
      <w:r w:rsidR="00C4085A">
        <w:rPr>
          <w:b/>
        </w:rPr>
        <w:t>1</w:t>
      </w:r>
    </w:p>
    <w:p w:rsidR="00B82935" w:rsidRPr="00A16822" w:rsidRDefault="00B82935" w:rsidP="00B82935">
      <w:pPr>
        <w:jc w:val="center"/>
        <w:rPr>
          <w:b/>
        </w:rPr>
      </w:pPr>
      <w:r w:rsidRPr="00A16822">
        <w:rPr>
          <w:b/>
        </w:rPr>
        <w:t xml:space="preserve">RADY </w:t>
      </w:r>
      <w:r w:rsidR="004A4DFC">
        <w:rPr>
          <w:b/>
        </w:rPr>
        <w:t>MIASTA ŚWINOUJŚCI</w:t>
      </w:r>
      <w:r w:rsidR="00386117">
        <w:rPr>
          <w:b/>
        </w:rPr>
        <w:t>E</w:t>
      </w:r>
    </w:p>
    <w:p w:rsidR="00B82935" w:rsidRPr="00A16822" w:rsidRDefault="00B82935" w:rsidP="00B82935">
      <w:pPr>
        <w:jc w:val="center"/>
        <w:rPr>
          <w:b/>
        </w:rPr>
      </w:pPr>
      <w:r w:rsidRPr="00A16822">
        <w:rPr>
          <w:b/>
        </w:rPr>
        <w:t>z dnia</w:t>
      </w:r>
      <w:r w:rsidR="00CC109A">
        <w:rPr>
          <w:b/>
        </w:rPr>
        <w:t xml:space="preserve"> </w:t>
      </w:r>
      <w:r w:rsidR="00CC1614">
        <w:rPr>
          <w:b/>
        </w:rPr>
        <w:t xml:space="preserve">28 kwietnia 2011 </w:t>
      </w:r>
      <w:r>
        <w:rPr>
          <w:b/>
        </w:rPr>
        <w:t xml:space="preserve">r. </w:t>
      </w:r>
    </w:p>
    <w:p w:rsidR="00B82935" w:rsidRDefault="00B82935" w:rsidP="00B82935">
      <w:pPr>
        <w:rPr>
          <w:b/>
        </w:rPr>
      </w:pPr>
    </w:p>
    <w:p w:rsidR="00B82935" w:rsidRPr="00A16822" w:rsidRDefault="00B82935" w:rsidP="00B82935">
      <w:pPr>
        <w:rPr>
          <w:b/>
        </w:rPr>
      </w:pPr>
    </w:p>
    <w:p w:rsidR="00B82935" w:rsidRDefault="00B82935" w:rsidP="00B82935">
      <w:pPr>
        <w:jc w:val="center"/>
        <w:rPr>
          <w:b/>
        </w:rPr>
      </w:pPr>
      <w:r w:rsidRPr="00A16822">
        <w:rPr>
          <w:b/>
        </w:rPr>
        <w:t xml:space="preserve">w sprawie </w:t>
      </w:r>
      <w:r w:rsidR="00C4085A">
        <w:rPr>
          <w:b/>
        </w:rPr>
        <w:t xml:space="preserve">zmian w statucie </w:t>
      </w:r>
      <w:r w:rsidR="00C4085A" w:rsidRPr="00A16822">
        <w:rPr>
          <w:b/>
        </w:rPr>
        <w:t>Młodzieżowej</w:t>
      </w:r>
      <w:r w:rsidR="004A4DFC">
        <w:rPr>
          <w:b/>
        </w:rPr>
        <w:t xml:space="preserve"> Rady Miasta Świnoujście</w:t>
      </w:r>
      <w:r w:rsidR="00CC1614">
        <w:rPr>
          <w:b/>
        </w:rPr>
        <w:t>.</w:t>
      </w:r>
      <w:r w:rsidR="004A4DFC">
        <w:rPr>
          <w:b/>
        </w:rPr>
        <w:t xml:space="preserve"> </w:t>
      </w:r>
    </w:p>
    <w:p w:rsidR="00C4085A" w:rsidRPr="00A16822" w:rsidRDefault="00C4085A" w:rsidP="00B82935">
      <w:pPr>
        <w:jc w:val="center"/>
        <w:rPr>
          <w:b/>
        </w:rPr>
      </w:pPr>
    </w:p>
    <w:p w:rsidR="00B82935" w:rsidRDefault="00B82935" w:rsidP="00B82935"/>
    <w:p w:rsidR="00B82935" w:rsidRPr="00A16822" w:rsidRDefault="00B82935" w:rsidP="00CC1614">
      <w:pPr>
        <w:ind w:firstLine="900"/>
        <w:jc w:val="both"/>
        <w:rPr>
          <w:b/>
        </w:rPr>
      </w:pPr>
      <w:r>
        <w:t xml:space="preserve">Na podstawie art. 5 b ust. 3 ustawy z dnia 8 marca 1990 r. o samorządzie </w:t>
      </w:r>
      <w:r w:rsidR="000E6F81">
        <w:t>gminnym, (Dz</w:t>
      </w:r>
      <w:r>
        <w:t xml:space="preserve">. U. z 2001 r. Nr 142, poz. 1591, z 2002 r. Nr 23, poz. 220, Nr 62, poz. 558, Nr 113, poz. 984, Nr 153, poz. 1271, Nr 214, poz. 1806, z 2003 r. Nr 80, poz. 717, Nr 162, poz. 1568, z 2004 r. Nr 102, poz. 1055, Nr 116, poz. 1203, Nr 167, poz. 1759, z 2005 r. Nr 172, poz. 1441, Nr 175, poz. 1457, z 2006 r. Nr </w:t>
      </w:r>
      <w:r w:rsidR="00620803">
        <w:t>17, poz. 128, Nr 181, poz. 1337 z 2007r. Nr 48, poz. 327, N 138, poz. 974, Nr 173, poz. 1218, z 2008 r. Nr 180, poz. 1111, Nr 223, poz. 1458 z 2009 r. Nr 52, poz. 420 i Nr 157, poz. 1241</w:t>
      </w:r>
      <w:r w:rsidR="001B065A">
        <w:t>oraz z 2010 r. Nr 28, poz. 142 i 146, Nr 40, poz. 230 i Nr 106, poz. 675)</w:t>
      </w:r>
      <w:r>
        <w:t xml:space="preserve">, </w:t>
      </w:r>
      <w:r w:rsidRPr="00CC109A">
        <w:rPr>
          <w:b/>
        </w:rPr>
        <w:t xml:space="preserve">Rada </w:t>
      </w:r>
      <w:r w:rsidR="002B6748" w:rsidRPr="00CC109A">
        <w:rPr>
          <w:b/>
        </w:rPr>
        <w:t>Miasta Świnoujście</w:t>
      </w:r>
      <w:r w:rsidR="00CC109A">
        <w:rPr>
          <w:b/>
        </w:rPr>
        <w:t xml:space="preserve"> </w:t>
      </w:r>
      <w:r w:rsidR="00C4085A">
        <w:rPr>
          <w:b/>
        </w:rPr>
        <w:t>uchwala,</w:t>
      </w:r>
      <w:r w:rsidR="001B065A">
        <w:rPr>
          <w:b/>
        </w:rPr>
        <w:t xml:space="preserve"> </w:t>
      </w:r>
      <w:r w:rsidR="00C4085A">
        <w:rPr>
          <w:b/>
        </w:rPr>
        <w:t>co</w:t>
      </w:r>
      <w:r w:rsidRPr="00A16822">
        <w:rPr>
          <w:b/>
        </w:rPr>
        <w:t xml:space="preserve"> następuje:</w:t>
      </w:r>
    </w:p>
    <w:p w:rsidR="00B82935" w:rsidRDefault="00B82935" w:rsidP="00B82935"/>
    <w:p w:rsidR="00B82935" w:rsidRDefault="00B82935" w:rsidP="00B82935"/>
    <w:p w:rsidR="00B82935" w:rsidRDefault="00B82935" w:rsidP="004B5844">
      <w:pPr>
        <w:ind w:firstLine="720"/>
        <w:jc w:val="both"/>
      </w:pPr>
      <w:r w:rsidRPr="00CC109A">
        <w:rPr>
          <w:b/>
        </w:rPr>
        <w:t>§</w:t>
      </w:r>
      <w:r w:rsidR="00722AD4">
        <w:rPr>
          <w:b/>
        </w:rPr>
        <w:t xml:space="preserve"> </w:t>
      </w:r>
      <w:r w:rsidRPr="00CC109A">
        <w:rPr>
          <w:b/>
        </w:rPr>
        <w:t>1.</w:t>
      </w:r>
      <w:r>
        <w:t xml:space="preserve"> </w:t>
      </w:r>
      <w:r w:rsidR="00C4085A">
        <w:t>W Statucie Młodzieżowej Rady Miasta Świnoujście stanowiąc</w:t>
      </w:r>
      <w:r w:rsidR="00094FCC">
        <w:t>ym</w:t>
      </w:r>
      <w:r w:rsidR="00C4085A">
        <w:t xml:space="preserve"> załącznik do uchwały Nr LXIV/521/2010 Rady Miasta Świnoujście z dnia 21 stycznia 2010</w:t>
      </w:r>
      <w:r w:rsidR="004B5844">
        <w:t xml:space="preserve">, </w:t>
      </w:r>
      <w:r w:rsidR="00C4085A">
        <w:t>§</w:t>
      </w:r>
      <w:r w:rsidR="004F5B2C">
        <w:t xml:space="preserve"> </w:t>
      </w:r>
      <w:r w:rsidR="00C4085A">
        <w:t xml:space="preserve">36 ust.3, </w:t>
      </w:r>
      <w:r w:rsidR="001B065A">
        <w:t xml:space="preserve">otrzymuje </w:t>
      </w:r>
      <w:r w:rsidR="00C4085A">
        <w:t>brzmienie: „ 3. W przypadku braku możliwości uzupełnienia składu Młodzieżowej Rad</w:t>
      </w:r>
      <w:r w:rsidR="001B065A">
        <w:t>y Miasta w sposób zgodny z ust.</w:t>
      </w:r>
      <w:r w:rsidR="00C4085A">
        <w:t xml:space="preserve"> 1, jeżeli liczba członków Młodzieżowej Rady na skutek wygaśnięcia mandatów spadnie poniżej 2/3 </w:t>
      </w:r>
      <w:r w:rsidR="004B5844">
        <w:t>statutowej</w:t>
      </w:r>
      <w:r w:rsidR="00C4085A">
        <w:t xml:space="preserve"> liczby, Prezydent </w:t>
      </w:r>
      <w:r w:rsidR="004B5844">
        <w:t>zarządza</w:t>
      </w:r>
      <w:r w:rsidR="00C4085A">
        <w:t xml:space="preserve"> wybory uzupełniające</w:t>
      </w:r>
      <w:r w:rsidR="00E937E3">
        <w:t>.</w:t>
      </w:r>
      <w:r w:rsidR="00CC1614">
        <w:t>”</w:t>
      </w:r>
    </w:p>
    <w:p w:rsidR="00B82935" w:rsidRDefault="00B82935" w:rsidP="00B82935">
      <w:pPr>
        <w:ind w:firstLine="720"/>
      </w:pPr>
    </w:p>
    <w:p w:rsidR="00B82935" w:rsidRDefault="00B82935" w:rsidP="00B82935">
      <w:pPr>
        <w:ind w:firstLine="720"/>
      </w:pPr>
      <w:r w:rsidRPr="00CC109A">
        <w:rPr>
          <w:b/>
        </w:rPr>
        <w:t xml:space="preserve">§ </w:t>
      </w:r>
      <w:r w:rsidR="004B5844">
        <w:rPr>
          <w:b/>
        </w:rPr>
        <w:t>2</w:t>
      </w:r>
      <w:r w:rsidRPr="00CC109A">
        <w:rPr>
          <w:b/>
        </w:rPr>
        <w:t>.</w:t>
      </w:r>
      <w:r>
        <w:t xml:space="preserve"> Uchwała wchodzi w życie z dniem podjęcia.</w:t>
      </w:r>
    </w:p>
    <w:p w:rsidR="00B82935" w:rsidRDefault="00B82935" w:rsidP="00B82935"/>
    <w:p w:rsidR="00B82935" w:rsidRDefault="00B82935" w:rsidP="00B82935"/>
    <w:p w:rsidR="00B82935" w:rsidRPr="00CC109A" w:rsidRDefault="00B82935" w:rsidP="00B82935"/>
    <w:p w:rsidR="00B82935" w:rsidRPr="00CC109A" w:rsidRDefault="00B82935" w:rsidP="00CC109A">
      <w:pPr>
        <w:ind w:left="828" w:firstLine="3420"/>
        <w:jc w:val="center"/>
      </w:pPr>
      <w:r w:rsidRPr="00CC109A">
        <w:t>Przewodniczący</w:t>
      </w:r>
      <w:r w:rsidR="00CC109A" w:rsidRPr="00CC109A">
        <w:t xml:space="preserve"> </w:t>
      </w:r>
      <w:r w:rsidR="004A4DFC" w:rsidRPr="00CC109A">
        <w:t xml:space="preserve">Rady Miasta </w:t>
      </w:r>
    </w:p>
    <w:p w:rsidR="00B82935" w:rsidRDefault="00B82935" w:rsidP="00B82935">
      <w:pPr>
        <w:ind w:firstLine="3420"/>
        <w:jc w:val="center"/>
      </w:pPr>
    </w:p>
    <w:p w:rsidR="00B82935" w:rsidRPr="00CC109A" w:rsidRDefault="00C4085A" w:rsidP="00CC109A">
      <w:pPr>
        <w:ind w:left="828" w:firstLine="3420"/>
        <w:jc w:val="center"/>
      </w:pPr>
      <w:r>
        <w:t xml:space="preserve">Paweł </w:t>
      </w:r>
      <w:proofErr w:type="spellStart"/>
      <w:r>
        <w:t>Sujka</w:t>
      </w:r>
      <w:proofErr w:type="spellEnd"/>
    </w:p>
    <w:p w:rsidR="00B82935" w:rsidRPr="00CC109A" w:rsidRDefault="00B82935" w:rsidP="00B82935">
      <w:pPr>
        <w:ind w:firstLine="3420"/>
        <w:jc w:val="center"/>
      </w:pPr>
    </w:p>
    <w:p w:rsidR="00B82935" w:rsidRPr="00CC109A" w:rsidRDefault="00B82935" w:rsidP="00B82935">
      <w:pPr>
        <w:ind w:firstLine="3420"/>
        <w:jc w:val="center"/>
      </w:pPr>
    </w:p>
    <w:p w:rsidR="00B82935" w:rsidRPr="00CC109A" w:rsidRDefault="00B82935" w:rsidP="00B82935">
      <w:pPr>
        <w:ind w:firstLine="3420"/>
        <w:jc w:val="center"/>
      </w:pPr>
    </w:p>
    <w:p w:rsidR="00B82935" w:rsidRDefault="00B82935" w:rsidP="00B82935">
      <w:pPr>
        <w:ind w:firstLine="3420"/>
        <w:jc w:val="center"/>
        <w:rPr>
          <w:b/>
        </w:rPr>
      </w:pPr>
    </w:p>
    <w:p w:rsidR="00B82935" w:rsidRDefault="00B82935" w:rsidP="00B82935">
      <w:pPr>
        <w:ind w:firstLine="3420"/>
        <w:jc w:val="center"/>
        <w:rPr>
          <w:b/>
        </w:rPr>
      </w:pPr>
    </w:p>
    <w:p w:rsidR="00CC109A" w:rsidRDefault="00CC109A" w:rsidP="00B82935">
      <w:pPr>
        <w:ind w:firstLine="3420"/>
        <w:jc w:val="center"/>
        <w:rPr>
          <w:b/>
        </w:rPr>
      </w:pPr>
    </w:p>
    <w:p w:rsidR="00CC109A" w:rsidRDefault="00CC109A" w:rsidP="00B82935">
      <w:pPr>
        <w:ind w:firstLine="3420"/>
        <w:jc w:val="center"/>
        <w:rPr>
          <w:b/>
        </w:rPr>
      </w:pPr>
    </w:p>
    <w:p w:rsidR="00CC109A" w:rsidRDefault="00CC109A" w:rsidP="00B82935">
      <w:pPr>
        <w:ind w:firstLine="3420"/>
        <w:jc w:val="center"/>
        <w:rPr>
          <w:b/>
        </w:rPr>
      </w:pPr>
    </w:p>
    <w:p w:rsidR="00CC109A" w:rsidRDefault="00CC109A" w:rsidP="00B82935">
      <w:pPr>
        <w:ind w:firstLine="3420"/>
        <w:jc w:val="center"/>
        <w:rPr>
          <w:b/>
        </w:rPr>
      </w:pPr>
    </w:p>
    <w:p w:rsidR="00CC109A" w:rsidRDefault="00CC109A" w:rsidP="00B82935">
      <w:pPr>
        <w:ind w:firstLine="3420"/>
        <w:jc w:val="center"/>
        <w:rPr>
          <w:b/>
        </w:rPr>
      </w:pPr>
    </w:p>
    <w:p w:rsidR="00B82935" w:rsidRDefault="00B82935" w:rsidP="00B82935">
      <w:pPr>
        <w:ind w:firstLine="3420"/>
        <w:jc w:val="center"/>
        <w:rPr>
          <w:b/>
        </w:rPr>
      </w:pPr>
    </w:p>
    <w:p w:rsidR="00CC1614" w:rsidRDefault="00CC1614" w:rsidP="00B82935">
      <w:pPr>
        <w:ind w:firstLine="3420"/>
        <w:jc w:val="center"/>
        <w:rPr>
          <w:b/>
        </w:rPr>
      </w:pPr>
    </w:p>
    <w:p w:rsidR="00CC1614" w:rsidRDefault="00CC1614" w:rsidP="00B82935">
      <w:pPr>
        <w:ind w:firstLine="3420"/>
        <w:jc w:val="center"/>
        <w:rPr>
          <w:b/>
        </w:rPr>
      </w:pPr>
    </w:p>
    <w:p w:rsidR="00CC1614" w:rsidRDefault="00CC1614" w:rsidP="00B82935">
      <w:pPr>
        <w:ind w:firstLine="3420"/>
        <w:jc w:val="center"/>
        <w:rPr>
          <w:b/>
        </w:rPr>
      </w:pPr>
    </w:p>
    <w:p w:rsidR="00CC1614" w:rsidRDefault="00CC1614" w:rsidP="00B82935">
      <w:pPr>
        <w:ind w:firstLine="3420"/>
        <w:jc w:val="center"/>
        <w:rPr>
          <w:b/>
        </w:rPr>
      </w:pPr>
    </w:p>
    <w:p w:rsidR="00B82935" w:rsidRDefault="00B82935" w:rsidP="00B82935">
      <w:pPr>
        <w:ind w:firstLine="3420"/>
        <w:jc w:val="center"/>
        <w:rPr>
          <w:b/>
        </w:rPr>
      </w:pPr>
    </w:p>
    <w:p w:rsidR="00B82935" w:rsidRDefault="00B82935" w:rsidP="00B82935">
      <w:pPr>
        <w:ind w:firstLine="3420"/>
        <w:jc w:val="center"/>
        <w:rPr>
          <w:b/>
        </w:rPr>
      </w:pPr>
    </w:p>
    <w:p w:rsidR="00C26422" w:rsidRDefault="00C26422" w:rsidP="00B82935">
      <w:pPr>
        <w:ind w:firstLine="3420"/>
        <w:jc w:val="center"/>
        <w:rPr>
          <w:b/>
        </w:rPr>
      </w:pPr>
    </w:p>
    <w:p w:rsidR="00CC1614" w:rsidRDefault="00CC1614" w:rsidP="00DA5F7B">
      <w:pPr>
        <w:pStyle w:val="Nagwek1"/>
        <w:rPr>
          <w:sz w:val="24"/>
        </w:rPr>
      </w:pPr>
    </w:p>
    <w:p w:rsidR="00DA5F7B" w:rsidRDefault="00DA5F7B" w:rsidP="00DA5F7B">
      <w:pPr>
        <w:pStyle w:val="Nagwek1"/>
        <w:rPr>
          <w:sz w:val="24"/>
        </w:rPr>
      </w:pPr>
      <w:r>
        <w:rPr>
          <w:sz w:val="24"/>
        </w:rPr>
        <w:t>UZASADNIENIE</w:t>
      </w:r>
    </w:p>
    <w:p w:rsidR="00DA5F7B" w:rsidRDefault="00DA5F7B" w:rsidP="00DA5F7B"/>
    <w:p w:rsidR="00DA5F7B" w:rsidRDefault="00DA5F7B" w:rsidP="00C26422">
      <w:pPr>
        <w:tabs>
          <w:tab w:val="left" w:pos="1180"/>
        </w:tabs>
        <w:spacing w:line="276" w:lineRule="auto"/>
        <w:jc w:val="both"/>
      </w:pPr>
      <w:r>
        <w:tab/>
      </w:r>
      <w:r w:rsidR="00C26422">
        <w:t xml:space="preserve">Wprowadzenie zmiany w Statucie Młodzieżowej Rady Miasta umożliwi przeprowadzanie wyborów uzupełniających w terminach niekolidujących z </w:t>
      </w:r>
      <w:r w:rsidR="002C53EC">
        <w:t>organizacja roku szkolnego. Projekt uchwały sporządzono na wniosek Młodzieżowej Rady Miasta.</w:t>
      </w:r>
    </w:p>
    <w:p w:rsidR="00B5576F" w:rsidRDefault="00B5576F" w:rsidP="00DA5F7B">
      <w:pPr>
        <w:ind w:firstLine="142"/>
        <w:rPr>
          <w:b/>
        </w:rPr>
      </w:pPr>
    </w:p>
    <w:sectPr w:rsidR="00B5576F" w:rsidSect="00B5576F">
      <w:headerReference w:type="even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E3B" w:rsidRDefault="00755E3B">
      <w:r>
        <w:separator/>
      </w:r>
    </w:p>
  </w:endnote>
  <w:endnote w:type="continuationSeparator" w:id="1">
    <w:p w:rsidR="00755E3B" w:rsidRDefault="00755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E3B" w:rsidRDefault="00755E3B">
      <w:r>
        <w:separator/>
      </w:r>
    </w:p>
  </w:footnote>
  <w:footnote w:type="continuationSeparator" w:id="1">
    <w:p w:rsidR="00755E3B" w:rsidRDefault="00755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D4" w:rsidRDefault="009B3588" w:rsidP="00B5576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22A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2AD4" w:rsidRDefault="00722A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9"/>
    <w:multiLevelType w:val="multi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2025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B30FF1"/>
    <w:multiLevelType w:val="hybridMultilevel"/>
    <w:tmpl w:val="6EF292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6A1FB6"/>
    <w:multiLevelType w:val="hybridMultilevel"/>
    <w:tmpl w:val="37D2EB7C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C26E6C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AEACA2AE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71676E6"/>
    <w:multiLevelType w:val="hybridMultilevel"/>
    <w:tmpl w:val="BCAA80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91B08"/>
    <w:multiLevelType w:val="hybridMultilevel"/>
    <w:tmpl w:val="C0EE1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94B12"/>
    <w:multiLevelType w:val="hybridMultilevel"/>
    <w:tmpl w:val="C4FA508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05E2F3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762767"/>
    <w:multiLevelType w:val="hybridMultilevel"/>
    <w:tmpl w:val="605E6C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609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779CC"/>
    <w:multiLevelType w:val="hybridMultilevel"/>
    <w:tmpl w:val="E7041AAE"/>
    <w:lvl w:ilvl="0" w:tplc="7284A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2D05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7C8CAC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4A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A3C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F643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CC7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C0D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E96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00295E"/>
    <w:multiLevelType w:val="hybridMultilevel"/>
    <w:tmpl w:val="ACE45D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407503"/>
    <w:multiLevelType w:val="hybridMultilevel"/>
    <w:tmpl w:val="81C28E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63773C6"/>
    <w:multiLevelType w:val="hybridMultilevel"/>
    <w:tmpl w:val="8B409E2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684402"/>
    <w:multiLevelType w:val="hybridMultilevel"/>
    <w:tmpl w:val="364ECF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536CEE"/>
    <w:multiLevelType w:val="hybridMultilevel"/>
    <w:tmpl w:val="117AB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8721E9"/>
    <w:multiLevelType w:val="hybridMultilevel"/>
    <w:tmpl w:val="DC94A4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4F6095"/>
    <w:multiLevelType w:val="hybridMultilevel"/>
    <w:tmpl w:val="EFD09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5712C6"/>
    <w:multiLevelType w:val="hybridMultilevel"/>
    <w:tmpl w:val="A3DCA5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8758A"/>
    <w:multiLevelType w:val="hybridMultilevel"/>
    <w:tmpl w:val="459AA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B727EC"/>
    <w:multiLevelType w:val="hybridMultilevel"/>
    <w:tmpl w:val="1596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04D24"/>
    <w:multiLevelType w:val="hybridMultilevel"/>
    <w:tmpl w:val="8D4625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95828"/>
    <w:multiLevelType w:val="hybridMultilevel"/>
    <w:tmpl w:val="2432F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EF5DCA"/>
    <w:multiLevelType w:val="hybridMultilevel"/>
    <w:tmpl w:val="5962A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34651B"/>
    <w:multiLevelType w:val="hybridMultilevel"/>
    <w:tmpl w:val="001ED9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1A61E46"/>
    <w:multiLevelType w:val="hybridMultilevel"/>
    <w:tmpl w:val="1D3AAE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B538CD"/>
    <w:multiLevelType w:val="hybridMultilevel"/>
    <w:tmpl w:val="671AD7D0"/>
    <w:lvl w:ilvl="0" w:tplc="1CB256A4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595152D6"/>
    <w:multiLevelType w:val="hybridMultilevel"/>
    <w:tmpl w:val="747AC92E"/>
    <w:lvl w:ilvl="0" w:tplc="5E903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9004E3E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>
    <w:nsid w:val="5D0F4308"/>
    <w:multiLevelType w:val="hybridMultilevel"/>
    <w:tmpl w:val="DFFC6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55500"/>
    <w:multiLevelType w:val="hybridMultilevel"/>
    <w:tmpl w:val="8BC23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E200E66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7C2530"/>
    <w:multiLevelType w:val="hybridMultilevel"/>
    <w:tmpl w:val="5B22A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EF5424"/>
    <w:multiLevelType w:val="hybridMultilevel"/>
    <w:tmpl w:val="686C816E"/>
    <w:lvl w:ilvl="0" w:tplc="0652D0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E129F6"/>
    <w:multiLevelType w:val="hybridMultilevel"/>
    <w:tmpl w:val="D0C238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964EF1"/>
    <w:multiLevelType w:val="hybridMultilevel"/>
    <w:tmpl w:val="932434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17"/>
  </w:num>
  <w:num w:numId="6">
    <w:abstractNumId w:val="10"/>
  </w:num>
  <w:num w:numId="7">
    <w:abstractNumId w:val="31"/>
  </w:num>
  <w:num w:numId="8">
    <w:abstractNumId w:val="32"/>
  </w:num>
  <w:num w:numId="9">
    <w:abstractNumId w:val="20"/>
  </w:num>
  <w:num w:numId="10">
    <w:abstractNumId w:val="24"/>
  </w:num>
  <w:num w:numId="11">
    <w:abstractNumId w:val="3"/>
  </w:num>
  <w:num w:numId="12">
    <w:abstractNumId w:val="11"/>
  </w:num>
  <w:num w:numId="13">
    <w:abstractNumId w:val="6"/>
  </w:num>
  <w:num w:numId="14">
    <w:abstractNumId w:val="29"/>
  </w:num>
  <w:num w:numId="15">
    <w:abstractNumId w:val="8"/>
  </w:num>
  <w:num w:numId="16">
    <w:abstractNumId w:val="13"/>
  </w:num>
  <w:num w:numId="17">
    <w:abstractNumId w:val="9"/>
  </w:num>
  <w:num w:numId="18">
    <w:abstractNumId w:val="30"/>
  </w:num>
  <w:num w:numId="19">
    <w:abstractNumId w:val="15"/>
  </w:num>
  <w:num w:numId="20">
    <w:abstractNumId w:val="19"/>
  </w:num>
  <w:num w:numId="21">
    <w:abstractNumId w:val="12"/>
  </w:num>
  <w:num w:numId="22">
    <w:abstractNumId w:val="4"/>
  </w:num>
  <w:num w:numId="23">
    <w:abstractNumId w:val="26"/>
  </w:num>
  <w:num w:numId="24">
    <w:abstractNumId w:val="25"/>
  </w:num>
  <w:num w:numId="25">
    <w:abstractNumId w:val="14"/>
  </w:num>
  <w:num w:numId="26">
    <w:abstractNumId w:val="7"/>
  </w:num>
  <w:num w:numId="27">
    <w:abstractNumId w:val="28"/>
  </w:num>
  <w:num w:numId="28">
    <w:abstractNumId w:val="18"/>
  </w:num>
  <w:num w:numId="29">
    <w:abstractNumId w:val="27"/>
  </w:num>
  <w:num w:numId="30">
    <w:abstractNumId w:val="22"/>
  </w:num>
  <w:num w:numId="31">
    <w:abstractNumId w:val="16"/>
  </w:num>
  <w:num w:numId="32">
    <w:abstractNumId w:val="23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745"/>
    <w:rsid w:val="00004E56"/>
    <w:rsid w:val="00042E9D"/>
    <w:rsid w:val="000656D0"/>
    <w:rsid w:val="00094FCC"/>
    <w:rsid w:val="000B7B75"/>
    <w:rsid w:val="000D42C6"/>
    <w:rsid w:val="000E6F81"/>
    <w:rsid w:val="00157536"/>
    <w:rsid w:val="00171362"/>
    <w:rsid w:val="00182E66"/>
    <w:rsid w:val="00186166"/>
    <w:rsid w:val="001A55A8"/>
    <w:rsid w:val="001B065A"/>
    <w:rsid w:val="002B6748"/>
    <w:rsid w:val="002C2654"/>
    <w:rsid w:val="002C53EC"/>
    <w:rsid w:val="002D47A6"/>
    <w:rsid w:val="002E261E"/>
    <w:rsid w:val="00315870"/>
    <w:rsid w:val="0035268C"/>
    <w:rsid w:val="00371B39"/>
    <w:rsid w:val="00386117"/>
    <w:rsid w:val="003C2807"/>
    <w:rsid w:val="00415871"/>
    <w:rsid w:val="0046079F"/>
    <w:rsid w:val="004A4DFC"/>
    <w:rsid w:val="004B0F95"/>
    <w:rsid w:val="004B2070"/>
    <w:rsid w:val="004B3745"/>
    <w:rsid w:val="004B5844"/>
    <w:rsid w:val="004D3B91"/>
    <w:rsid w:val="004E1B7F"/>
    <w:rsid w:val="004F5B2C"/>
    <w:rsid w:val="005043DB"/>
    <w:rsid w:val="00540835"/>
    <w:rsid w:val="005B0658"/>
    <w:rsid w:val="0060577D"/>
    <w:rsid w:val="00605ED6"/>
    <w:rsid w:val="00620803"/>
    <w:rsid w:val="0069634A"/>
    <w:rsid w:val="006965AC"/>
    <w:rsid w:val="006B0833"/>
    <w:rsid w:val="006B6C92"/>
    <w:rsid w:val="006E25D5"/>
    <w:rsid w:val="00711C00"/>
    <w:rsid w:val="00712A37"/>
    <w:rsid w:val="00722AD4"/>
    <w:rsid w:val="00755E3B"/>
    <w:rsid w:val="00774187"/>
    <w:rsid w:val="008635BF"/>
    <w:rsid w:val="008B3CBB"/>
    <w:rsid w:val="008E64AD"/>
    <w:rsid w:val="00910C30"/>
    <w:rsid w:val="00967BD2"/>
    <w:rsid w:val="00974A8D"/>
    <w:rsid w:val="009A39E8"/>
    <w:rsid w:val="009B3588"/>
    <w:rsid w:val="009B7389"/>
    <w:rsid w:val="009D600A"/>
    <w:rsid w:val="009F3448"/>
    <w:rsid w:val="00A16822"/>
    <w:rsid w:val="00A33575"/>
    <w:rsid w:val="00A574C4"/>
    <w:rsid w:val="00A661CE"/>
    <w:rsid w:val="00A7683F"/>
    <w:rsid w:val="00AD0587"/>
    <w:rsid w:val="00AF7D3F"/>
    <w:rsid w:val="00B5576F"/>
    <w:rsid w:val="00B82935"/>
    <w:rsid w:val="00BC5542"/>
    <w:rsid w:val="00BD3D07"/>
    <w:rsid w:val="00BD4175"/>
    <w:rsid w:val="00BE3E67"/>
    <w:rsid w:val="00C015B1"/>
    <w:rsid w:val="00C23598"/>
    <w:rsid w:val="00C26422"/>
    <w:rsid w:val="00C4085A"/>
    <w:rsid w:val="00CC109A"/>
    <w:rsid w:val="00CC1614"/>
    <w:rsid w:val="00CF057F"/>
    <w:rsid w:val="00CF435F"/>
    <w:rsid w:val="00DA5F7B"/>
    <w:rsid w:val="00DC0699"/>
    <w:rsid w:val="00DD5C7C"/>
    <w:rsid w:val="00DE702E"/>
    <w:rsid w:val="00E20584"/>
    <w:rsid w:val="00E506EC"/>
    <w:rsid w:val="00E937E3"/>
    <w:rsid w:val="00EC4FDD"/>
    <w:rsid w:val="00F46ECB"/>
    <w:rsid w:val="00F54BA8"/>
    <w:rsid w:val="00F551DA"/>
    <w:rsid w:val="00F75B45"/>
    <w:rsid w:val="00F8342D"/>
    <w:rsid w:val="00FB2603"/>
    <w:rsid w:val="00FF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8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A5F7B"/>
    <w:pPr>
      <w:keepNext/>
      <w:jc w:val="center"/>
      <w:outlineLvl w:val="0"/>
    </w:pPr>
    <w:rPr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F95"/>
    <w:pPr>
      <w:spacing w:before="100" w:beforeAutospacing="1" w:after="119"/>
    </w:pPr>
    <w:rPr>
      <w:rFonts w:ascii="Arial Unicode MS" w:hAnsi="Arial Unicode MS" w:cs="Arial Unicode MS"/>
    </w:rPr>
  </w:style>
  <w:style w:type="paragraph" w:styleId="Nagwek">
    <w:name w:val="header"/>
    <w:basedOn w:val="Normalny"/>
    <w:rsid w:val="00B557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576F"/>
  </w:style>
  <w:style w:type="paragraph" w:styleId="Tekstdymka">
    <w:name w:val="Balloon Text"/>
    <w:basedOn w:val="Normalny"/>
    <w:semiHidden/>
    <w:rsid w:val="00B5576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A5F7B"/>
    <w:rPr>
      <w:b/>
      <w:sz w:val="16"/>
    </w:rPr>
  </w:style>
  <w:style w:type="paragraph" w:styleId="Stopka">
    <w:name w:val="footer"/>
    <w:basedOn w:val="Normalny"/>
    <w:link w:val="StopkaZnak"/>
    <w:rsid w:val="00DA5F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5F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VIII/127/07</vt:lpstr>
    </vt:vector>
  </TitlesOfParts>
  <Company>Urząd Miasta Łodzi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VIII/127/07</dc:title>
  <dc:subject/>
  <dc:creator>M_Woźniak</dc:creator>
  <cp:keywords/>
  <dc:description/>
  <cp:lastModifiedBy>kwisniewska</cp:lastModifiedBy>
  <cp:revision>4</cp:revision>
  <cp:lastPrinted>2011-05-02T09:13:00Z</cp:lastPrinted>
  <dcterms:created xsi:type="dcterms:W3CDTF">2011-05-02T09:10:00Z</dcterms:created>
  <dcterms:modified xsi:type="dcterms:W3CDTF">2011-05-02T09:16:00Z</dcterms:modified>
</cp:coreProperties>
</file>